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4F1" w:rsidRDefault="00AE24F1" w:rsidP="003D1DCF">
      <w:pPr>
        <w:spacing w:after="0"/>
        <w:jc w:val="both"/>
        <w:rPr>
          <w:rFonts w:ascii="Times New Roman" w:hAnsi="Times New Roman"/>
          <w:sz w:val="28"/>
          <w:szCs w:val="28"/>
        </w:rPr>
      </w:pPr>
      <w:bookmarkStart w:id="0" w:name="_GoBack"/>
      <w:bookmarkEnd w:id="0"/>
    </w:p>
    <w:p w:rsidR="00AE24F1" w:rsidRPr="00AE24F1" w:rsidRDefault="00AE24F1" w:rsidP="00AE24F1">
      <w:pPr>
        <w:spacing w:after="0"/>
        <w:jc w:val="center"/>
        <w:rPr>
          <w:rFonts w:ascii="Times New Roman" w:hAnsi="Times New Roman"/>
          <w:b/>
          <w:sz w:val="20"/>
          <w:szCs w:val="20"/>
          <w:lang w:val="fr-FR"/>
        </w:rPr>
      </w:pPr>
      <w:r w:rsidRPr="00AE24F1">
        <w:rPr>
          <w:rFonts w:ascii="Times New Roman" w:hAnsi="Times New Roman"/>
          <w:b/>
          <w:sz w:val="20"/>
          <w:szCs w:val="20"/>
          <w:lang w:val="fr-FR"/>
        </w:rPr>
        <w:t>MINISTERUL SĂNĂTĂŢII</w:t>
      </w:r>
    </w:p>
    <w:p w:rsidR="00AE24F1" w:rsidRPr="00AE24F1" w:rsidRDefault="00AE24F1" w:rsidP="00AE24F1">
      <w:pPr>
        <w:spacing w:after="0"/>
        <w:jc w:val="center"/>
        <w:rPr>
          <w:rFonts w:ascii="Times New Roman" w:hAnsi="Times New Roman"/>
          <w:b/>
          <w:sz w:val="20"/>
          <w:szCs w:val="20"/>
        </w:rPr>
      </w:pPr>
      <w:r w:rsidRPr="00AE24F1">
        <w:rPr>
          <w:rFonts w:ascii="Times New Roman" w:hAnsi="Times New Roman"/>
          <w:b/>
          <w:sz w:val="20"/>
          <w:szCs w:val="20"/>
        </w:rPr>
        <w:t xml:space="preserve">DIRECŢIA DE SĂNĂTATE PUBLICĂ A MUNICIPIULUI BUCUREŞTI </w:t>
      </w:r>
    </w:p>
    <w:p w:rsidR="00AE24F1" w:rsidRPr="00AE24F1" w:rsidRDefault="00AE24F1" w:rsidP="00AE24F1">
      <w:pPr>
        <w:spacing w:after="0"/>
        <w:rPr>
          <w:rFonts w:ascii="Times New Roman" w:hAnsi="Times New Roman"/>
          <w:b/>
          <w:sz w:val="20"/>
          <w:szCs w:val="20"/>
        </w:rPr>
      </w:pPr>
      <w:r>
        <w:rPr>
          <w:rFonts w:ascii="Times New Roman" w:hAnsi="Times New Roman"/>
          <w:b/>
          <w:sz w:val="20"/>
          <w:szCs w:val="20"/>
        </w:rPr>
        <w:t xml:space="preserve">                            </w:t>
      </w:r>
      <w:r w:rsidRPr="00AE24F1">
        <w:rPr>
          <w:rFonts w:ascii="Times New Roman" w:hAnsi="Times New Roman"/>
          <w:b/>
          <w:sz w:val="20"/>
          <w:szCs w:val="20"/>
        </w:rPr>
        <w:t xml:space="preserve">----------------------------------------------------------------------------------------------------------             </w:t>
      </w:r>
    </w:p>
    <w:p w:rsidR="00AE24F1" w:rsidRPr="00AE24F1" w:rsidRDefault="00AE24F1" w:rsidP="00AE24F1">
      <w:pPr>
        <w:spacing w:after="0"/>
        <w:jc w:val="center"/>
        <w:rPr>
          <w:rFonts w:ascii="Times New Roman" w:hAnsi="Times New Roman"/>
          <w:sz w:val="20"/>
          <w:szCs w:val="20"/>
          <w:u w:val="single"/>
        </w:rPr>
      </w:pPr>
      <w:r w:rsidRPr="00AE24F1">
        <w:rPr>
          <w:rFonts w:ascii="Times New Roman" w:hAnsi="Times New Roman"/>
          <w:b/>
          <w:noProof/>
          <w:sz w:val="20"/>
          <w:szCs w:val="20"/>
          <w:lang w:val="en-US"/>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1pt;margin-top:.7pt;width:59.05pt;height:81.75pt;z-index:251655680;visibility:visible;mso-wrap-edited:f" o:allowincell="f">
            <v:imagedata r:id="rId5" o:title=""/>
            <w10:wrap type="square"/>
          </v:shape>
          <o:OLEObject Type="Embed" ProgID="Word.Picture.8" ShapeID="_x0000_s1026" DrawAspect="Content" ObjectID="_1694528721" r:id="rId6"/>
        </w:object>
      </w:r>
      <w:r w:rsidRPr="00AE24F1">
        <w:rPr>
          <w:rFonts w:ascii="Times New Roman" w:hAnsi="Times New Roman"/>
          <w:sz w:val="20"/>
          <w:szCs w:val="20"/>
        </w:rPr>
        <w:t>Adresa: str. Avrig nr.72-74, sector 2, București – România</w:t>
      </w:r>
    </w:p>
    <w:p w:rsidR="00AE24F1" w:rsidRPr="00AE24F1" w:rsidRDefault="00AE24F1" w:rsidP="00AE24F1">
      <w:pPr>
        <w:spacing w:after="0"/>
        <w:jc w:val="center"/>
        <w:rPr>
          <w:rFonts w:ascii="Times New Roman" w:hAnsi="Times New Roman"/>
          <w:sz w:val="20"/>
          <w:szCs w:val="20"/>
        </w:rPr>
      </w:pPr>
      <w:r w:rsidRPr="00AE24F1">
        <w:rPr>
          <w:rFonts w:ascii="Times New Roman" w:hAnsi="Times New Roman"/>
          <w:sz w:val="20"/>
          <w:szCs w:val="20"/>
        </w:rPr>
        <w:t>Cont: RO36TREZ70020E365000XXXX – D.T.C.P.M.B.</w:t>
      </w:r>
    </w:p>
    <w:p w:rsidR="00AE24F1" w:rsidRPr="00AE24F1" w:rsidRDefault="00AE24F1" w:rsidP="00AE24F1">
      <w:pPr>
        <w:spacing w:after="0"/>
        <w:jc w:val="center"/>
        <w:rPr>
          <w:rFonts w:ascii="Times New Roman" w:hAnsi="Times New Roman"/>
          <w:sz w:val="20"/>
          <w:szCs w:val="20"/>
        </w:rPr>
      </w:pPr>
      <w:r w:rsidRPr="00AE24F1">
        <w:rPr>
          <w:rFonts w:ascii="Times New Roman" w:hAnsi="Times New Roman"/>
          <w:sz w:val="20"/>
          <w:szCs w:val="20"/>
        </w:rPr>
        <w:t>Tel: 021.252.79.78; 021.252.32.16/ Fax: 021.252.55.20</w:t>
      </w:r>
    </w:p>
    <w:p w:rsidR="00AE24F1" w:rsidRPr="00AE24F1" w:rsidRDefault="00AE24F1" w:rsidP="00AE24F1">
      <w:pPr>
        <w:spacing w:after="0"/>
        <w:ind w:left="720" w:firstLine="720"/>
        <w:rPr>
          <w:rFonts w:ascii="Times New Roman" w:hAnsi="Times New Roman"/>
          <w:sz w:val="20"/>
          <w:szCs w:val="20"/>
        </w:rPr>
      </w:pPr>
      <w:r w:rsidRPr="00AE24F1">
        <w:rPr>
          <w:rFonts w:ascii="Times New Roman" w:hAnsi="Times New Roman"/>
          <w:sz w:val="20"/>
          <w:szCs w:val="20"/>
        </w:rPr>
        <w:t xml:space="preserve">                        Site</w:t>
      </w:r>
      <w:r w:rsidRPr="00AE24F1">
        <w:rPr>
          <w:rFonts w:ascii="Times New Roman" w:hAnsi="Times New Roman"/>
          <w:color w:val="000000"/>
          <w:sz w:val="20"/>
          <w:szCs w:val="20"/>
        </w:rPr>
        <w:t xml:space="preserve">: </w:t>
      </w:r>
      <w:hyperlink r:id="rId7" w:history="1">
        <w:r w:rsidRPr="00AE24F1">
          <w:rPr>
            <w:rStyle w:val="Hyperlink"/>
            <w:rFonts w:ascii="Times New Roman" w:hAnsi="Times New Roman"/>
            <w:color w:val="000000"/>
            <w:sz w:val="20"/>
            <w:szCs w:val="20"/>
          </w:rPr>
          <w:t>www.dspb.ro</w:t>
        </w:r>
      </w:hyperlink>
      <w:r w:rsidRPr="00AE24F1">
        <w:rPr>
          <w:rFonts w:ascii="Times New Roman" w:hAnsi="Times New Roman"/>
          <w:sz w:val="20"/>
          <w:szCs w:val="20"/>
        </w:rPr>
        <w:t>/ e-mail: dspb@dspb.ro</w:t>
      </w:r>
    </w:p>
    <w:p w:rsidR="00AE24F1" w:rsidRPr="00AE24F1" w:rsidRDefault="00AE24F1" w:rsidP="00AE24F1">
      <w:pPr>
        <w:spacing w:after="0"/>
        <w:jc w:val="center"/>
        <w:rPr>
          <w:rFonts w:ascii="Times New Roman" w:hAnsi="Times New Roman"/>
          <w:b/>
          <w:bCs/>
          <w:sz w:val="20"/>
          <w:szCs w:val="20"/>
          <w:lang w:val="it-IT"/>
        </w:rPr>
      </w:pPr>
      <w:r w:rsidRPr="00AE24F1">
        <w:rPr>
          <w:rFonts w:ascii="Times New Roman" w:hAnsi="Times New Roman"/>
          <w:b/>
          <w:bCs/>
          <w:sz w:val="20"/>
          <w:szCs w:val="20"/>
          <w:lang w:val="it-IT"/>
        </w:rPr>
        <w:t>Biroul Achiziţii Publice</w:t>
      </w:r>
    </w:p>
    <w:p w:rsidR="00AE24F1" w:rsidRPr="00AE24F1" w:rsidRDefault="00AE24F1" w:rsidP="00AE24F1">
      <w:pPr>
        <w:spacing w:after="0"/>
        <w:ind w:left="-567" w:right="-455"/>
        <w:jc w:val="center"/>
        <w:rPr>
          <w:rFonts w:ascii="Times New Roman" w:hAnsi="Times New Roman"/>
          <w:b/>
          <w:bCs/>
          <w:sz w:val="20"/>
          <w:szCs w:val="20"/>
          <w:lang w:val="it-IT"/>
        </w:rPr>
      </w:pPr>
      <w:r w:rsidRPr="00AE24F1">
        <w:rPr>
          <w:rFonts w:ascii="Times New Roman" w:hAnsi="Times New Roman"/>
          <w:b/>
          <w:bCs/>
          <w:sz w:val="20"/>
          <w:szCs w:val="20"/>
          <w:lang w:val="it-IT"/>
        </w:rPr>
        <w:t>Tel: 021 252 79 78; int:145; Tel/Fax: 021 252 02 99/ e-mail:achizitii@dspb.ro</w:t>
      </w:r>
    </w:p>
    <w:p w:rsidR="00AE24F1" w:rsidRPr="00AE24F1" w:rsidRDefault="00AE24F1" w:rsidP="00AE24F1">
      <w:pPr>
        <w:spacing w:after="0"/>
        <w:rPr>
          <w:rFonts w:ascii="Times New Roman" w:hAnsi="Times New Roman"/>
          <w:i/>
          <w:sz w:val="20"/>
          <w:szCs w:val="20"/>
        </w:rPr>
      </w:pPr>
      <w:r w:rsidRPr="00AE24F1">
        <w:rPr>
          <w:rFonts w:ascii="Times New Roman" w:hAnsi="Times New Roman"/>
          <w:i/>
          <w:sz w:val="20"/>
          <w:szCs w:val="20"/>
        </w:rPr>
        <w:t>===================================================================</w:t>
      </w:r>
    </w:p>
    <w:p w:rsidR="00AE24F1" w:rsidRDefault="00AE24F1" w:rsidP="003D1DCF">
      <w:pPr>
        <w:spacing w:after="0"/>
        <w:jc w:val="both"/>
        <w:rPr>
          <w:rFonts w:ascii="Times New Roman" w:hAnsi="Times New Roman"/>
          <w:sz w:val="28"/>
          <w:szCs w:val="28"/>
        </w:rPr>
      </w:pPr>
    </w:p>
    <w:p w:rsidR="002C7C3A" w:rsidRDefault="002C7C3A" w:rsidP="00153FF8">
      <w:pPr>
        <w:spacing w:after="0"/>
        <w:jc w:val="center"/>
        <w:rPr>
          <w:rFonts w:ascii="Times New Roman" w:hAnsi="Times New Roman"/>
          <w:b/>
          <w:sz w:val="28"/>
          <w:szCs w:val="28"/>
        </w:rPr>
      </w:pPr>
    </w:p>
    <w:p w:rsidR="002C7C3A" w:rsidRPr="009777D3" w:rsidRDefault="002C7C3A" w:rsidP="002C7C3A">
      <w:pPr>
        <w:pStyle w:val="Default"/>
        <w:ind w:left="5040" w:firstLine="720"/>
      </w:pPr>
      <w:r>
        <w:rPr>
          <w:b/>
          <w:bCs/>
        </w:rPr>
        <w:t xml:space="preserve"> </w:t>
      </w:r>
      <w:r w:rsidRPr="009777D3">
        <w:rPr>
          <w:b/>
          <w:bCs/>
        </w:rPr>
        <w:t xml:space="preserve"> APROBAT</w:t>
      </w:r>
      <w:r w:rsidRPr="009777D3">
        <w:t xml:space="preserve">, </w:t>
      </w:r>
    </w:p>
    <w:p w:rsidR="002C7C3A" w:rsidRPr="009777D3" w:rsidRDefault="002C7C3A" w:rsidP="002C7C3A">
      <w:pPr>
        <w:pStyle w:val="Default"/>
        <w:ind w:left="4320" w:firstLine="720"/>
        <w:rPr>
          <w:b/>
        </w:rPr>
      </w:pPr>
      <w:r w:rsidRPr="009777D3">
        <w:t xml:space="preserve">              </w:t>
      </w:r>
      <w:r w:rsidRPr="009777D3">
        <w:rPr>
          <w:b/>
        </w:rPr>
        <w:t>DIRECTOR EXECUTIV</w:t>
      </w:r>
    </w:p>
    <w:p w:rsidR="002C7C3A" w:rsidRPr="009777D3" w:rsidRDefault="002C7C3A" w:rsidP="002C7C3A">
      <w:pPr>
        <w:pStyle w:val="Default"/>
        <w:ind w:left="5040" w:firstLine="720"/>
        <w:rPr>
          <w:b/>
        </w:rPr>
      </w:pPr>
      <w:r w:rsidRPr="009777D3">
        <w:rPr>
          <w:b/>
        </w:rPr>
        <w:t xml:space="preserve"> </w:t>
      </w:r>
      <w:r>
        <w:rPr>
          <w:b/>
        </w:rPr>
        <w:t xml:space="preserve"> </w:t>
      </w:r>
      <w:r>
        <w:rPr>
          <w:b/>
          <w:sz w:val="23"/>
          <w:szCs w:val="23"/>
        </w:rPr>
        <w:t xml:space="preserve">  Dr. Oana NICOLESCU</w:t>
      </w:r>
    </w:p>
    <w:p w:rsidR="002C7C3A" w:rsidRPr="009777D3" w:rsidRDefault="002C7C3A" w:rsidP="002C7C3A">
      <w:pPr>
        <w:pStyle w:val="Default"/>
        <w:tabs>
          <w:tab w:val="left" w:pos="8292"/>
        </w:tabs>
      </w:pPr>
      <w:r w:rsidRPr="009777D3">
        <w:rPr>
          <w:b/>
          <w:bCs/>
        </w:rPr>
        <w:t xml:space="preserve">  VIZAT,</w:t>
      </w:r>
    </w:p>
    <w:p w:rsidR="002C7C3A" w:rsidRPr="009777D3" w:rsidRDefault="002C7C3A" w:rsidP="002C7C3A">
      <w:pPr>
        <w:pStyle w:val="Default"/>
        <w:rPr>
          <w:b/>
          <w:bCs/>
        </w:rPr>
      </w:pPr>
      <w:r>
        <w:rPr>
          <w:b/>
          <w:bCs/>
        </w:rPr>
        <w:t xml:space="preserve">  </w:t>
      </w:r>
      <w:r w:rsidRPr="009777D3">
        <w:rPr>
          <w:b/>
          <w:bCs/>
        </w:rPr>
        <w:t>Director Ex. Adj. Economic</w:t>
      </w:r>
    </w:p>
    <w:p w:rsidR="002C7C3A" w:rsidRPr="009777D3" w:rsidRDefault="002C7C3A" w:rsidP="002C7C3A">
      <w:pPr>
        <w:pStyle w:val="Default"/>
        <w:rPr>
          <w:b/>
          <w:bCs/>
        </w:rPr>
      </w:pPr>
      <w:r>
        <w:rPr>
          <w:b/>
          <w:bCs/>
        </w:rPr>
        <w:t xml:space="preserve">  </w:t>
      </w:r>
      <w:r w:rsidRPr="009777D3">
        <w:rPr>
          <w:b/>
          <w:bCs/>
        </w:rPr>
        <w:t xml:space="preserve">Ec. </w:t>
      </w:r>
      <w:r>
        <w:rPr>
          <w:b/>
          <w:bCs/>
        </w:rPr>
        <w:t>Liliana STAICU</w:t>
      </w:r>
    </w:p>
    <w:p w:rsidR="002C7C3A" w:rsidRDefault="002C7C3A" w:rsidP="00153FF8">
      <w:pPr>
        <w:spacing w:after="0"/>
        <w:jc w:val="center"/>
        <w:rPr>
          <w:rFonts w:ascii="Times New Roman" w:hAnsi="Times New Roman"/>
          <w:b/>
          <w:sz w:val="28"/>
          <w:szCs w:val="28"/>
        </w:rPr>
      </w:pPr>
    </w:p>
    <w:p w:rsidR="002C7C3A" w:rsidRDefault="002C7C3A" w:rsidP="00153FF8">
      <w:pPr>
        <w:spacing w:after="0"/>
        <w:jc w:val="center"/>
        <w:rPr>
          <w:rFonts w:ascii="Times New Roman" w:hAnsi="Times New Roman"/>
          <w:b/>
          <w:sz w:val="28"/>
          <w:szCs w:val="28"/>
        </w:rPr>
      </w:pPr>
    </w:p>
    <w:p w:rsidR="002C7C3A" w:rsidRDefault="002C7C3A" w:rsidP="00153FF8">
      <w:pPr>
        <w:spacing w:after="0"/>
        <w:jc w:val="center"/>
        <w:rPr>
          <w:rFonts w:ascii="Times New Roman" w:hAnsi="Times New Roman"/>
          <w:b/>
          <w:sz w:val="28"/>
          <w:szCs w:val="28"/>
        </w:rPr>
      </w:pPr>
    </w:p>
    <w:p w:rsidR="00AE24F1" w:rsidRPr="00153FF8" w:rsidRDefault="00153FF8" w:rsidP="00153FF8">
      <w:pPr>
        <w:spacing w:after="0"/>
        <w:jc w:val="center"/>
        <w:rPr>
          <w:rFonts w:ascii="Times New Roman" w:hAnsi="Times New Roman"/>
          <w:b/>
          <w:sz w:val="28"/>
          <w:szCs w:val="28"/>
        </w:rPr>
      </w:pPr>
      <w:r w:rsidRPr="00153FF8">
        <w:rPr>
          <w:rFonts w:ascii="Times New Roman" w:hAnsi="Times New Roman"/>
          <w:b/>
          <w:sz w:val="28"/>
          <w:szCs w:val="28"/>
        </w:rPr>
        <w:t>INVITATIE DE PARTICIPARE</w:t>
      </w:r>
    </w:p>
    <w:p w:rsidR="00AE24F1" w:rsidRDefault="00AE24F1" w:rsidP="003D1DCF">
      <w:pPr>
        <w:spacing w:after="0"/>
        <w:jc w:val="both"/>
        <w:rPr>
          <w:rFonts w:ascii="Times New Roman" w:hAnsi="Times New Roman"/>
          <w:sz w:val="28"/>
          <w:szCs w:val="28"/>
        </w:rPr>
      </w:pPr>
    </w:p>
    <w:p w:rsidR="00DB1406" w:rsidRDefault="00DB1406" w:rsidP="003D1DCF">
      <w:pPr>
        <w:spacing w:after="0"/>
        <w:jc w:val="both"/>
        <w:rPr>
          <w:rFonts w:ascii="Times New Roman" w:hAnsi="Times New Roman"/>
          <w:sz w:val="28"/>
          <w:szCs w:val="28"/>
        </w:rPr>
      </w:pPr>
    </w:p>
    <w:p w:rsidR="008D0234" w:rsidRPr="00753BA8" w:rsidRDefault="008D0234" w:rsidP="003D1DCF">
      <w:pPr>
        <w:spacing w:after="0"/>
        <w:jc w:val="both"/>
        <w:rPr>
          <w:rFonts w:ascii="Times New Roman" w:hAnsi="Times New Roman"/>
          <w:sz w:val="28"/>
          <w:szCs w:val="28"/>
        </w:rPr>
      </w:pPr>
      <w:r w:rsidRPr="00753BA8">
        <w:rPr>
          <w:rFonts w:ascii="Times New Roman" w:hAnsi="Times New Roman"/>
          <w:sz w:val="28"/>
          <w:szCs w:val="28"/>
        </w:rPr>
        <w:t xml:space="preserve">Catre: Operatorii </w:t>
      </w:r>
      <w:r w:rsidR="003D1DCF">
        <w:rPr>
          <w:rFonts w:ascii="Times New Roman" w:hAnsi="Times New Roman"/>
          <w:sz w:val="28"/>
          <w:szCs w:val="28"/>
        </w:rPr>
        <w:t>E</w:t>
      </w:r>
      <w:r w:rsidRPr="00753BA8">
        <w:rPr>
          <w:rFonts w:ascii="Times New Roman" w:hAnsi="Times New Roman"/>
          <w:sz w:val="28"/>
          <w:szCs w:val="28"/>
        </w:rPr>
        <w:t xml:space="preserve">conomici </w:t>
      </w:r>
      <w:r w:rsidR="003D1DCF">
        <w:rPr>
          <w:rFonts w:ascii="Times New Roman" w:hAnsi="Times New Roman"/>
          <w:sz w:val="28"/>
          <w:szCs w:val="28"/>
        </w:rPr>
        <w:t>I</w:t>
      </w:r>
      <w:r w:rsidRPr="00753BA8">
        <w:rPr>
          <w:rFonts w:ascii="Times New Roman" w:hAnsi="Times New Roman"/>
          <w:sz w:val="28"/>
          <w:szCs w:val="28"/>
        </w:rPr>
        <w:t>nteresati</w:t>
      </w:r>
    </w:p>
    <w:p w:rsidR="008D0234" w:rsidRPr="00753BA8" w:rsidRDefault="008D0234" w:rsidP="003D1DCF">
      <w:pPr>
        <w:spacing w:after="0"/>
        <w:jc w:val="both"/>
        <w:rPr>
          <w:rFonts w:ascii="Times New Roman" w:hAnsi="Times New Roman"/>
          <w:sz w:val="28"/>
          <w:szCs w:val="28"/>
        </w:rPr>
      </w:pPr>
    </w:p>
    <w:p w:rsidR="008D0234" w:rsidRPr="00753BA8" w:rsidRDefault="008D0234" w:rsidP="003D1DCF">
      <w:pPr>
        <w:jc w:val="both"/>
        <w:rPr>
          <w:rFonts w:ascii="Times New Roman" w:hAnsi="Times New Roman"/>
          <w:color w:val="000000"/>
          <w:sz w:val="28"/>
          <w:szCs w:val="28"/>
          <w:shd w:val="clear" w:color="auto" w:fill="FFFFFF"/>
        </w:rPr>
      </w:pPr>
      <w:r w:rsidRPr="00753BA8">
        <w:rPr>
          <w:rFonts w:ascii="Times New Roman" w:hAnsi="Times New Roman"/>
          <w:sz w:val="28"/>
          <w:szCs w:val="28"/>
        </w:rPr>
        <w:t xml:space="preserve">Prin prezenta va aducem la cunostinta ca </w:t>
      </w:r>
      <w:r w:rsidR="00ED61BE" w:rsidRPr="00753BA8">
        <w:rPr>
          <w:rFonts w:ascii="Times New Roman" w:hAnsi="Times New Roman"/>
          <w:b/>
          <w:color w:val="000000"/>
          <w:sz w:val="28"/>
          <w:szCs w:val="28"/>
          <w:shd w:val="clear" w:color="auto" w:fill="FFFFFF"/>
        </w:rPr>
        <w:t>DIRECȚIA DE SĂNĂTATE PUBLICĂ A MUNICIPIULUI BUCUREȘTI</w:t>
      </w:r>
      <w:r w:rsidR="00ED61BE" w:rsidRPr="00753BA8">
        <w:rPr>
          <w:rFonts w:ascii="Times New Roman" w:hAnsi="Times New Roman"/>
          <w:color w:val="000000"/>
          <w:sz w:val="28"/>
          <w:szCs w:val="28"/>
          <w:shd w:val="clear" w:color="auto" w:fill="FFFFFF"/>
        </w:rPr>
        <w:t xml:space="preserve"> cu sediul în str. Avrig nr.72-74, sector 2, București</w:t>
      </w:r>
      <w:r w:rsidRPr="00753BA8">
        <w:rPr>
          <w:rFonts w:ascii="Times New Roman" w:hAnsi="Times New Roman"/>
          <w:sz w:val="28"/>
          <w:szCs w:val="28"/>
        </w:rPr>
        <w:t xml:space="preserve">, intentioneaza sa achizitioneze:  "Servicii de tiparire si  livrare </w:t>
      </w:r>
      <w:r w:rsidR="00ED61BE" w:rsidRPr="00753BA8">
        <w:rPr>
          <w:rFonts w:ascii="Times New Roman" w:hAnsi="Times New Roman"/>
          <w:sz w:val="28"/>
          <w:szCs w:val="28"/>
        </w:rPr>
        <w:t>tichet de masa pentru persoane vaccinate COVID</w:t>
      </w:r>
      <w:r w:rsidRPr="00753BA8">
        <w:rPr>
          <w:rFonts w:ascii="Times New Roman" w:hAnsi="Times New Roman"/>
          <w:sz w:val="28"/>
          <w:szCs w:val="28"/>
        </w:rPr>
        <w:t xml:space="preserve"> "</w:t>
      </w:r>
    </w:p>
    <w:p w:rsidR="00055941" w:rsidRPr="00753BA8" w:rsidRDefault="00055941" w:rsidP="003D1DCF">
      <w:pPr>
        <w:spacing w:after="0"/>
        <w:jc w:val="both"/>
        <w:rPr>
          <w:rFonts w:ascii="Times New Roman" w:hAnsi="Times New Roman"/>
          <w:sz w:val="28"/>
          <w:szCs w:val="28"/>
        </w:rPr>
      </w:pPr>
    </w:p>
    <w:p w:rsidR="008D0234" w:rsidRPr="00753BA8" w:rsidRDefault="008D0234" w:rsidP="003D1DCF">
      <w:pPr>
        <w:spacing w:after="0"/>
        <w:jc w:val="both"/>
        <w:rPr>
          <w:rFonts w:ascii="Times New Roman" w:hAnsi="Times New Roman"/>
          <w:b/>
          <w:sz w:val="28"/>
          <w:szCs w:val="28"/>
        </w:rPr>
      </w:pPr>
      <w:r w:rsidRPr="00753BA8">
        <w:rPr>
          <w:rFonts w:ascii="Times New Roman" w:hAnsi="Times New Roman"/>
          <w:b/>
          <w:sz w:val="28"/>
          <w:szCs w:val="28"/>
        </w:rPr>
        <w:t>Legislatie aplicabila:</w:t>
      </w:r>
    </w:p>
    <w:p w:rsidR="008D0234" w:rsidRPr="00753BA8" w:rsidRDefault="008D0234" w:rsidP="003D1DCF">
      <w:pPr>
        <w:spacing w:after="0"/>
        <w:jc w:val="both"/>
        <w:rPr>
          <w:rFonts w:ascii="Times New Roman" w:hAnsi="Times New Roman"/>
          <w:sz w:val="28"/>
          <w:szCs w:val="28"/>
        </w:rPr>
      </w:pPr>
      <w:r w:rsidRPr="00753BA8">
        <w:rPr>
          <w:rFonts w:ascii="Times New Roman" w:hAnsi="Times New Roman"/>
          <w:sz w:val="28"/>
          <w:szCs w:val="28"/>
        </w:rPr>
        <w:t>Serviciile se vor  achizitiona  prin  ,,achizitie  directa"</w:t>
      </w:r>
      <w:r w:rsidR="003D1DCF">
        <w:rPr>
          <w:rFonts w:ascii="Times New Roman" w:hAnsi="Times New Roman"/>
          <w:sz w:val="28"/>
          <w:szCs w:val="28"/>
        </w:rPr>
        <w:t xml:space="preserve"> </w:t>
      </w:r>
      <w:r w:rsidRPr="00753BA8">
        <w:rPr>
          <w:rFonts w:ascii="Times New Roman" w:hAnsi="Times New Roman"/>
          <w:sz w:val="28"/>
          <w:szCs w:val="28"/>
        </w:rPr>
        <w:t xml:space="preserve">In conformitate  cu  prevederile  art. 7 alin. (5)  din Legea nr. 98 / 2016 privind achizitiile publice, cu modificarile </w:t>
      </w:r>
      <w:r w:rsidR="00601CE0" w:rsidRPr="00753BA8">
        <w:rPr>
          <w:rFonts w:ascii="Times New Roman" w:hAnsi="Times New Roman"/>
          <w:sz w:val="28"/>
          <w:szCs w:val="28"/>
        </w:rPr>
        <w:t>s</w:t>
      </w:r>
      <w:r w:rsidRPr="00753BA8">
        <w:rPr>
          <w:rFonts w:ascii="Times New Roman" w:hAnsi="Times New Roman"/>
          <w:sz w:val="28"/>
          <w:szCs w:val="28"/>
        </w:rPr>
        <w:t>i completarile ulterioare.</w:t>
      </w:r>
    </w:p>
    <w:p w:rsidR="00DB1406" w:rsidRPr="00B646DC" w:rsidRDefault="008D0234" w:rsidP="00DB1406">
      <w:pPr>
        <w:autoSpaceDE w:val="0"/>
        <w:autoSpaceDN w:val="0"/>
        <w:adjustRightInd w:val="0"/>
        <w:spacing w:after="0" w:line="240" w:lineRule="auto"/>
        <w:jc w:val="both"/>
        <w:rPr>
          <w:rFonts w:ascii="Times New Roman" w:hAnsi="Times New Roman"/>
          <w:color w:val="171918"/>
          <w:sz w:val="28"/>
          <w:szCs w:val="28"/>
          <w:highlight w:val="yellow"/>
          <w:u w:val="single"/>
        </w:rPr>
      </w:pPr>
      <w:r w:rsidRPr="00753BA8">
        <w:rPr>
          <w:rFonts w:ascii="Times New Roman" w:hAnsi="Times New Roman"/>
          <w:b/>
          <w:sz w:val="28"/>
          <w:szCs w:val="28"/>
        </w:rPr>
        <w:t>Obiectul achizitiei</w:t>
      </w:r>
      <w:r w:rsidRPr="00753BA8">
        <w:rPr>
          <w:rFonts w:ascii="Times New Roman" w:hAnsi="Times New Roman"/>
          <w:sz w:val="28"/>
          <w:szCs w:val="28"/>
        </w:rPr>
        <w:t xml:space="preserve"> : </w:t>
      </w:r>
      <w:r w:rsidR="00ED61BE" w:rsidRPr="00753BA8">
        <w:rPr>
          <w:rFonts w:ascii="Times New Roman" w:hAnsi="Times New Roman"/>
          <w:sz w:val="28"/>
          <w:szCs w:val="28"/>
        </w:rPr>
        <w:t>Servicii de tiparire si  livrare tichet de masa pentru persoane vaccinate COVID</w:t>
      </w:r>
      <w:r w:rsidRPr="00753BA8">
        <w:rPr>
          <w:rFonts w:ascii="Times New Roman" w:hAnsi="Times New Roman"/>
          <w:sz w:val="28"/>
          <w:szCs w:val="28"/>
        </w:rPr>
        <w:t xml:space="preserve"> </w:t>
      </w:r>
      <w:r w:rsidR="00DB1406">
        <w:rPr>
          <w:rFonts w:ascii="Times New Roman" w:hAnsi="Times New Roman"/>
          <w:color w:val="232625"/>
          <w:sz w:val="28"/>
          <w:szCs w:val="28"/>
        </w:rPr>
        <w:t xml:space="preserve"> pentru</w:t>
      </w:r>
      <w:r w:rsidR="00DB1406" w:rsidRPr="009453A7">
        <w:rPr>
          <w:rFonts w:ascii="Times New Roman" w:hAnsi="Times New Roman"/>
          <w:color w:val="171918"/>
          <w:sz w:val="28"/>
          <w:szCs w:val="28"/>
        </w:rPr>
        <w:t xml:space="preserve"> </w:t>
      </w:r>
      <w:r w:rsidR="00DB1406" w:rsidRPr="00B646DC">
        <w:rPr>
          <w:rFonts w:ascii="Times New Roman" w:hAnsi="Times New Roman"/>
          <w:color w:val="171918"/>
          <w:sz w:val="28"/>
          <w:szCs w:val="28"/>
        </w:rPr>
        <w:t>achizitionarea</w:t>
      </w:r>
      <w:r w:rsidR="00DB1406">
        <w:rPr>
          <w:rFonts w:ascii="Times New Roman" w:hAnsi="Times New Roman"/>
          <w:color w:val="171918"/>
          <w:sz w:val="28"/>
          <w:szCs w:val="28"/>
        </w:rPr>
        <w:t xml:space="preserve"> a</w:t>
      </w:r>
      <w:r w:rsidR="00DB1406" w:rsidRPr="00B646DC">
        <w:rPr>
          <w:rFonts w:ascii="Times New Roman" w:hAnsi="Times New Roman"/>
          <w:color w:val="171918"/>
          <w:sz w:val="28"/>
          <w:szCs w:val="28"/>
        </w:rPr>
        <w:t xml:space="preserve"> </w:t>
      </w:r>
      <w:r w:rsidR="00DB1406">
        <w:rPr>
          <w:rFonts w:ascii="Times New Roman" w:hAnsi="Times New Roman"/>
          <w:color w:val="171918"/>
          <w:sz w:val="28"/>
          <w:szCs w:val="28"/>
        </w:rPr>
        <w:t>143050</w:t>
      </w:r>
      <w:r w:rsidR="00DB1406" w:rsidRPr="00B646DC">
        <w:rPr>
          <w:rFonts w:ascii="Times New Roman" w:hAnsi="Times New Roman"/>
          <w:color w:val="171918"/>
          <w:sz w:val="28"/>
          <w:szCs w:val="28"/>
        </w:rPr>
        <w:t xml:space="preserve"> tichete </w:t>
      </w:r>
      <w:r w:rsidR="00DB1406">
        <w:rPr>
          <w:rFonts w:ascii="Times New Roman" w:hAnsi="Times New Roman"/>
          <w:color w:val="171918"/>
          <w:sz w:val="28"/>
          <w:szCs w:val="28"/>
        </w:rPr>
        <w:t>cu valoarea nominala de 20 lei/tichet.</w:t>
      </w:r>
    </w:p>
    <w:p w:rsidR="00ED61BE" w:rsidRPr="00753BA8" w:rsidRDefault="00ED61BE" w:rsidP="003D1DCF">
      <w:pPr>
        <w:spacing w:after="0"/>
        <w:jc w:val="both"/>
        <w:rPr>
          <w:rFonts w:ascii="Times New Roman" w:hAnsi="Times New Roman"/>
          <w:sz w:val="28"/>
          <w:szCs w:val="28"/>
        </w:rPr>
      </w:pPr>
    </w:p>
    <w:p w:rsidR="008D0234" w:rsidRDefault="008D0234" w:rsidP="00D10E36">
      <w:pPr>
        <w:pStyle w:val="Bodytext1"/>
        <w:shd w:val="clear" w:color="auto" w:fill="auto"/>
        <w:jc w:val="both"/>
        <w:rPr>
          <w:rFonts w:ascii="Times New Roman" w:hAnsi="Times New Roman" w:cs="Times New Roman"/>
          <w:sz w:val="28"/>
          <w:szCs w:val="28"/>
          <w:shd w:val="clear" w:color="auto" w:fill="FFFFFF"/>
        </w:rPr>
      </w:pPr>
      <w:r w:rsidRPr="00200E17">
        <w:rPr>
          <w:rFonts w:ascii="Times New Roman" w:hAnsi="Times New Roman"/>
          <w:sz w:val="28"/>
          <w:szCs w:val="28"/>
        </w:rPr>
        <w:t xml:space="preserve">Cod CPV: </w:t>
      </w:r>
      <w:r w:rsidR="00D10E36" w:rsidRPr="00200E17">
        <w:rPr>
          <w:rFonts w:ascii="Times New Roman" w:hAnsi="Times New Roman" w:cs="Times New Roman"/>
          <w:sz w:val="28"/>
          <w:szCs w:val="28"/>
          <w:shd w:val="clear" w:color="auto" w:fill="FFFFFF"/>
        </w:rPr>
        <w:t>79823000-9 Servicii de tiparire si de livrare (Rev.2)</w:t>
      </w:r>
    </w:p>
    <w:p w:rsidR="001D1AAB" w:rsidRPr="00D10E36" w:rsidRDefault="001D1AAB" w:rsidP="00D10E36">
      <w:pPr>
        <w:pStyle w:val="Bodytext1"/>
        <w:shd w:val="clear" w:color="auto" w:fill="auto"/>
        <w:jc w:val="both"/>
        <w:rPr>
          <w:rFonts w:ascii="Times New Roman" w:hAnsi="Times New Roman" w:cs="Times New Roman"/>
          <w:sz w:val="28"/>
          <w:szCs w:val="28"/>
        </w:rPr>
      </w:pPr>
    </w:p>
    <w:p w:rsidR="008D0234" w:rsidRPr="00753BA8" w:rsidRDefault="008D0234" w:rsidP="003D1DCF">
      <w:pPr>
        <w:spacing w:after="0"/>
        <w:jc w:val="both"/>
        <w:rPr>
          <w:rFonts w:ascii="Times New Roman" w:hAnsi="Times New Roman"/>
          <w:b/>
          <w:sz w:val="28"/>
          <w:szCs w:val="28"/>
        </w:rPr>
      </w:pPr>
      <w:r w:rsidRPr="00753BA8">
        <w:rPr>
          <w:rFonts w:ascii="Times New Roman" w:hAnsi="Times New Roman"/>
          <w:b/>
          <w:sz w:val="28"/>
          <w:szCs w:val="28"/>
        </w:rPr>
        <w:t>Valoarea  estimata a  achizitiei:</w:t>
      </w:r>
    </w:p>
    <w:p w:rsidR="008D0234" w:rsidRDefault="008D0234" w:rsidP="001D1AAB">
      <w:pPr>
        <w:spacing w:after="0"/>
        <w:jc w:val="both"/>
        <w:rPr>
          <w:rFonts w:ascii="Times New Roman" w:hAnsi="Times New Roman"/>
          <w:sz w:val="28"/>
          <w:szCs w:val="28"/>
        </w:rPr>
      </w:pPr>
      <w:r w:rsidRPr="00753BA8">
        <w:rPr>
          <w:rFonts w:ascii="Times New Roman" w:hAnsi="Times New Roman"/>
          <w:sz w:val="28"/>
          <w:szCs w:val="28"/>
        </w:rPr>
        <w:t xml:space="preserve">Valoarea estimata totala a serviciilor de tiparire </w:t>
      </w:r>
      <w:r w:rsidR="00ED61BE" w:rsidRPr="00753BA8">
        <w:rPr>
          <w:rFonts w:ascii="Times New Roman" w:hAnsi="Times New Roman"/>
          <w:sz w:val="28"/>
          <w:szCs w:val="28"/>
        </w:rPr>
        <w:t>si  livrare tichet de masa pentru persoane vaccinate COVID</w:t>
      </w:r>
      <w:r w:rsidRPr="001D1AAB">
        <w:rPr>
          <w:rFonts w:ascii="Times New Roman" w:hAnsi="Times New Roman"/>
          <w:sz w:val="28"/>
          <w:szCs w:val="28"/>
        </w:rPr>
        <w:t xml:space="preserve">, este de </w:t>
      </w:r>
      <w:r w:rsidR="001D1AAB" w:rsidRPr="001D1AAB">
        <w:rPr>
          <w:rFonts w:ascii="Times New Roman" w:hAnsi="Times New Roman"/>
          <w:sz w:val="28"/>
          <w:szCs w:val="28"/>
        </w:rPr>
        <w:t>0.01</w:t>
      </w:r>
      <w:r w:rsidR="00FF610F" w:rsidRPr="001D1AAB">
        <w:rPr>
          <w:rFonts w:ascii="Times New Roman" w:hAnsi="Times New Roman"/>
          <w:sz w:val="28"/>
          <w:szCs w:val="28"/>
        </w:rPr>
        <w:t xml:space="preserve"> </w:t>
      </w:r>
      <w:r w:rsidRPr="001D1AAB">
        <w:rPr>
          <w:rFonts w:ascii="Times New Roman" w:hAnsi="Times New Roman"/>
          <w:sz w:val="28"/>
          <w:szCs w:val="28"/>
        </w:rPr>
        <w:t xml:space="preserve">fara TVA </w:t>
      </w:r>
      <w:r w:rsidR="001D1AAB" w:rsidRPr="001D1AAB">
        <w:rPr>
          <w:rFonts w:ascii="Times New Roman" w:hAnsi="Times New Roman"/>
          <w:sz w:val="28"/>
          <w:szCs w:val="28"/>
        </w:rPr>
        <w:t xml:space="preserve">/contract. </w:t>
      </w:r>
    </w:p>
    <w:p w:rsidR="00DB1406" w:rsidRPr="00B646DC" w:rsidRDefault="00200E17" w:rsidP="00DB1406">
      <w:pPr>
        <w:autoSpaceDE w:val="0"/>
        <w:autoSpaceDN w:val="0"/>
        <w:adjustRightInd w:val="0"/>
        <w:spacing w:after="0" w:line="240" w:lineRule="auto"/>
        <w:jc w:val="both"/>
        <w:rPr>
          <w:rFonts w:ascii="Times New Roman" w:hAnsi="Times New Roman"/>
          <w:color w:val="171918"/>
          <w:sz w:val="28"/>
          <w:szCs w:val="28"/>
          <w:highlight w:val="yellow"/>
          <w:u w:val="single"/>
        </w:rPr>
      </w:pPr>
      <w:r w:rsidRPr="00200E17">
        <w:rPr>
          <w:rFonts w:ascii="Times New Roman" w:hAnsi="Times New Roman"/>
          <w:color w:val="171918"/>
          <w:sz w:val="28"/>
          <w:szCs w:val="28"/>
        </w:rPr>
        <w:t>A</w:t>
      </w:r>
      <w:r w:rsidRPr="00200E17">
        <w:rPr>
          <w:rFonts w:ascii="Times New Roman" w:hAnsi="Times New Roman"/>
          <w:color w:val="292B2A"/>
          <w:sz w:val="28"/>
          <w:szCs w:val="28"/>
        </w:rPr>
        <w:t xml:space="preserve">utoritatea </w:t>
      </w:r>
      <w:r w:rsidRPr="00200E17">
        <w:rPr>
          <w:rFonts w:ascii="Times New Roman" w:hAnsi="Times New Roman"/>
          <w:color w:val="171918"/>
          <w:sz w:val="28"/>
          <w:szCs w:val="28"/>
        </w:rPr>
        <w:t xml:space="preserve">contractanta </w:t>
      </w:r>
      <w:r w:rsidRPr="00200E17">
        <w:rPr>
          <w:rFonts w:ascii="Times New Roman" w:eastAsia="HiddenHorzOCR" w:hAnsi="Times New Roman"/>
          <w:color w:val="171918"/>
          <w:sz w:val="28"/>
          <w:szCs w:val="28"/>
        </w:rPr>
        <w:t xml:space="preserve">doreste </w:t>
      </w:r>
      <w:r w:rsidR="007C3495">
        <w:rPr>
          <w:rFonts w:ascii="Times New Roman" w:hAnsi="Times New Roman"/>
          <w:color w:val="171918"/>
          <w:sz w:val="28"/>
          <w:szCs w:val="28"/>
        </w:rPr>
        <w:t>achizitionarea</w:t>
      </w:r>
      <w:r w:rsidR="00DB1406">
        <w:rPr>
          <w:rFonts w:ascii="Times New Roman" w:hAnsi="Times New Roman"/>
          <w:color w:val="171918"/>
          <w:sz w:val="28"/>
          <w:szCs w:val="28"/>
        </w:rPr>
        <w:t xml:space="preserve"> a </w:t>
      </w:r>
      <w:r>
        <w:rPr>
          <w:rFonts w:ascii="Times New Roman" w:hAnsi="Times New Roman"/>
          <w:color w:val="171918"/>
          <w:sz w:val="28"/>
          <w:szCs w:val="28"/>
        </w:rPr>
        <w:t>:</w:t>
      </w:r>
      <w:r w:rsidRPr="00200E17">
        <w:rPr>
          <w:rFonts w:ascii="Times New Roman" w:hAnsi="Times New Roman"/>
          <w:color w:val="171918"/>
          <w:sz w:val="28"/>
          <w:szCs w:val="28"/>
        </w:rPr>
        <w:t xml:space="preserve"> </w:t>
      </w:r>
      <w:r w:rsidRPr="00200E17">
        <w:rPr>
          <w:rFonts w:ascii="Times New Roman" w:hAnsi="Times New Roman"/>
          <w:color w:val="171918"/>
          <w:sz w:val="28"/>
          <w:szCs w:val="28"/>
          <w:u w:val="single"/>
        </w:rPr>
        <w:t>143.050</w:t>
      </w:r>
      <w:r>
        <w:rPr>
          <w:rFonts w:ascii="Times New Roman" w:hAnsi="Times New Roman"/>
          <w:color w:val="171918"/>
          <w:sz w:val="28"/>
          <w:szCs w:val="28"/>
          <w:u w:val="single"/>
        </w:rPr>
        <w:t xml:space="preserve"> </w:t>
      </w:r>
      <w:r w:rsidR="00DB1406" w:rsidRPr="00B646DC">
        <w:rPr>
          <w:rFonts w:ascii="Times New Roman" w:hAnsi="Times New Roman"/>
          <w:color w:val="171918"/>
          <w:sz w:val="28"/>
          <w:szCs w:val="28"/>
        </w:rPr>
        <w:t xml:space="preserve">tichete </w:t>
      </w:r>
      <w:r w:rsidR="00DB1406">
        <w:rPr>
          <w:rFonts w:ascii="Times New Roman" w:hAnsi="Times New Roman"/>
          <w:color w:val="171918"/>
          <w:sz w:val="28"/>
          <w:szCs w:val="28"/>
        </w:rPr>
        <w:t>cu valoarea nominala de 20 lei/tichet.</w:t>
      </w:r>
    </w:p>
    <w:p w:rsidR="008D0234" w:rsidRPr="00753BA8" w:rsidRDefault="008D0234" w:rsidP="003D1DCF">
      <w:pPr>
        <w:spacing w:after="0"/>
        <w:jc w:val="both"/>
        <w:rPr>
          <w:rFonts w:ascii="Times New Roman" w:hAnsi="Times New Roman"/>
          <w:sz w:val="28"/>
          <w:szCs w:val="28"/>
        </w:rPr>
      </w:pPr>
    </w:p>
    <w:p w:rsidR="00DB1406" w:rsidRDefault="00DB1406" w:rsidP="003D1DCF">
      <w:pPr>
        <w:spacing w:after="0"/>
        <w:jc w:val="both"/>
        <w:rPr>
          <w:rFonts w:ascii="Times New Roman" w:hAnsi="Times New Roman"/>
          <w:b/>
          <w:sz w:val="28"/>
          <w:szCs w:val="28"/>
        </w:rPr>
      </w:pPr>
    </w:p>
    <w:p w:rsidR="00DB1406" w:rsidRDefault="00DB1406" w:rsidP="003D1DCF">
      <w:pPr>
        <w:spacing w:after="0"/>
        <w:jc w:val="both"/>
        <w:rPr>
          <w:rFonts w:ascii="Times New Roman" w:hAnsi="Times New Roman"/>
          <w:b/>
          <w:sz w:val="28"/>
          <w:szCs w:val="28"/>
        </w:rPr>
      </w:pPr>
    </w:p>
    <w:p w:rsidR="008D0234" w:rsidRDefault="008D0234" w:rsidP="003D1DCF">
      <w:pPr>
        <w:spacing w:after="0"/>
        <w:jc w:val="both"/>
        <w:rPr>
          <w:rFonts w:ascii="Times New Roman" w:hAnsi="Times New Roman"/>
          <w:sz w:val="28"/>
          <w:szCs w:val="28"/>
        </w:rPr>
      </w:pPr>
      <w:r w:rsidRPr="00753BA8">
        <w:rPr>
          <w:rFonts w:ascii="Times New Roman" w:hAnsi="Times New Roman"/>
          <w:b/>
          <w:sz w:val="28"/>
          <w:szCs w:val="28"/>
        </w:rPr>
        <w:t xml:space="preserve">Criterii de atribuire </w:t>
      </w:r>
      <w:r w:rsidR="00875DC0" w:rsidRPr="00753BA8">
        <w:rPr>
          <w:rFonts w:ascii="Times New Roman" w:hAnsi="Times New Roman"/>
          <w:b/>
          <w:sz w:val="28"/>
          <w:szCs w:val="28"/>
        </w:rPr>
        <w:t>si</w:t>
      </w:r>
      <w:r w:rsidRPr="00753BA8">
        <w:rPr>
          <w:rFonts w:ascii="Times New Roman" w:hAnsi="Times New Roman"/>
          <w:b/>
          <w:sz w:val="28"/>
          <w:szCs w:val="28"/>
        </w:rPr>
        <w:t xml:space="preserve"> punctaje aferente</w:t>
      </w:r>
      <w:r w:rsidRPr="00753BA8">
        <w:rPr>
          <w:rFonts w:ascii="Times New Roman" w:hAnsi="Times New Roman"/>
          <w:sz w:val="28"/>
          <w:szCs w:val="28"/>
        </w:rPr>
        <w:t>:</w:t>
      </w:r>
      <w:r w:rsidR="00F536A4">
        <w:rPr>
          <w:rFonts w:ascii="Times New Roman" w:hAnsi="Times New Roman"/>
          <w:sz w:val="28"/>
          <w:szCs w:val="28"/>
        </w:rPr>
        <w:t xml:space="preserve"> </w:t>
      </w:r>
    </w:p>
    <w:p w:rsidR="00E4053C" w:rsidRDefault="00E4053C" w:rsidP="003D1DCF">
      <w:pPr>
        <w:spacing w:after="0"/>
        <w:jc w:val="both"/>
        <w:rPr>
          <w:rFonts w:ascii="Times New Roman" w:hAnsi="Times New Roman"/>
          <w:sz w:val="28"/>
          <w:szCs w:val="28"/>
        </w:rPr>
      </w:pPr>
    </w:p>
    <w:p w:rsidR="00E4053C" w:rsidRDefault="00E4053C" w:rsidP="003D1DCF">
      <w:pPr>
        <w:spacing w:after="0"/>
        <w:jc w:val="both"/>
        <w:rPr>
          <w:rFonts w:ascii="Times New Roman" w:hAnsi="Times New Roman"/>
          <w:sz w:val="28"/>
          <w:szCs w:val="28"/>
        </w:rPr>
      </w:pPr>
      <w:r w:rsidRPr="00753BA8">
        <w:rPr>
          <w:rFonts w:ascii="Times New Roman" w:hAnsi="Times New Roman"/>
          <w:b/>
          <w:sz w:val="28"/>
          <w:szCs w:val="28"/>
        </w:rPr>
        <w:t>Criterii de atribuire</w:t>
      </w:r>
      <w:r w:rsidRPr="00753BA8">
        <w:rPr>
          <w:rFonts w:ascii="Times New Roman" w:hAnsi="Times New Roman"/>
          <w:sz w:val="28"/>
          <w:szCs w:val="28"/>
        </w:rPr>
        <w:t>:</w:t>
      </w:r>
      <w:r>
        <w:rPr>
          <w:rFonts w:ascii="Times New Roman" w:hAnsi="Times New Roman"/>
          <w:sz w:val="28"/>
          <w:szCs w:val="28"/>
        </w:rPr>
        <w:t xml:space="preserve"> </w:t>
      </w:r>
      <w:r w:rsidRPr="00D05B67">
        <w:rPr>
          <w:rFonts w:ascii="Times New Roman" w:hAnsi="Times New Roman"/>
          <w:sz w:val="28"/>
          <w:szCs w:val="28"/>
        </w:rPr>
        <w:t>cel mai bun raport calitate/cost</w:t>
      </w:r>
    </w:p>
    <w:p w:rsidR="00F536A4" w:rsidRPr="00753BA8" w:rsidRDefault="00F536A4" w:rsidP="003D1DCF">
      <w:pPr>
        <w:spacing w:after="0"/>
        <w:jc w:val="both"/>
        <w:rPr>
          <w:rFonts w:ascii="Times New Roman" w:hAnsi="Times New Roman"/>
          <w:sz w:val="28"/>
          <w:szCs w:val="28"/>
        </w:rPr>
      </w:pPr>
    </w:p>
    <w:p w:rsidR="008D0234" w:rsidRPr="00753BA8" w:rsidRDefault="008D0234" w:rsidP="003D1DCF">
      <w:pPr>
        <w:spacing w:after="0"/>
        <w:jc w:val="both"/>
        <w:rPr>
          <w:rFonts w:ascii="Times New Roman" w:hAnsi="Times New Roman"/>
          <w:sz w:val="28"/>
          <w:szCs w:val="28"/>
        </w:rPr>
      </w:pPr>
      <w:r w:rsidRPr="00753BA8">
        <w:rPr>
          <w:rFonts w:ascii="Times New Roman" w:hAnsi="Times New Roman"/>
          <w:sz w:val="28"/>
          <w:szCs w:val="28"/>
        </w:rPr>
        <w:t>Factori de evaluare  -  punctaj  maxim -  100 puncte, din care</w:t>
      </w:r>
    </w:p>
    <w:p w:rsidR="008D0234" w:rsidRPr="00753BA8" w:rsidRDefault="008D0234" w:rsidP="003D1DCF">
      <w:pPr>
        <w:spacing w:after="0"/>
        <w:jc w:val="both"/>
        <w:rPr>
          <w:rFonts w:ascii="Times New Roman" w:hAnsi="Times New Roman"/>
          <w:sz w:val="28"/>
          <w:szCs w:val="28"/>
        </w:rPr>
      </w:pPr>
      <w:r w:rsidRPr="00753BA8">
        <w:rPr>
          <w:rFonts w:ascii="Times New Roman" w:hAnsi="Times New Roman"/>
          <w:i/>
          <w:iCs/>
          <w:sz w:val="28"/>
          <w:szCs w:val="28"/>
        </w:rPr>
        <w:t xml:space="preserve">1. </w:t>
      </w:r>
      <w:r w:rsidRPr="00753BA8">
        <w:rPr>
          <w:rFonts w:ascii="Times New Roman" w:hAnsi="Times New Roman"/>
          <w:i/>
          <w:iCs/>
          <w:sz w:val="28"/>
          <w:szCs w:val="28"/>
          <w:u w:val="single"/>
        </w:rPr>
        <w:t>Propunerea</w:t>
      </w:r>
      <w:r w:rsidR="00875DC0" w:rsidRPr="00753BA8">
        <w:rPr>
          <w:rFonts w:ascii="Times New Roman" w:hAnsi="Times New Roman"/>
          <w:i/>
          <w:iCs/>
          <w:sz w:val="28"/>
          <w:szCs w:val="28"/>
          <w:u w:val="single"/>
        </w:rPr>
        <w:t xml:space="preserve"> f</w:t>
      </w:r>
      <w:r w:rsidRPr="00753BA8">
        <w:rPr>
          <w:rFonts w:ascii="Times New Roman" w:hAnsi="Times New Roman"/>
          <w:i/>
          <w:iCs/>
          <w:sz w:val="28"/>
          <w:szCs w:val="28"/>
          <w:u w:val="single"/>
        </w:rPr>
        <w:t xml:space="preserve">inanciara: </w:t>
      </w:r>
      <w:r w:rsidR="00ED61BE" w:rsidRPr="00753BA8">
        <w:rPr>
          <w:rFonts w:ascii="Times New Roman" w:hAnsi="Times New Roman"/>
          <w:i/>
          <w:iCs/>
          <w:sz w:val="28"/>
          <w:szCs w:val="28"/>
          <w:u w:val="single"/>
        </w:rPr>
        <w:t>3</w:t>
      </w:r>
      <w:r w:rsidR="00875DC0" w:rsidRPr="00753BA8">
        <w:rPr>
          <w:rFonts w:ascii="Times New Roman" w:hAnsi="Times New Roman"/>
          <w:i/>
          <w:iCs/>
          <w:sz w:val="28"/>
          <w:szCs w:val="28"/>
          <w:u w:val="single"/>
        </w:rPr>
        <w:t>0 puncte</w:t>
      </w:r>
    </w:p>
    <w:p w:rsidR="008D0234" w:rsidRPr="00753BA8" w:rsidRDefault="008D0234" w:rsidP="003D1DCF">
      <w:pPr>
        <w:spacing w:after="0"/>
        <w:jc w:val="both"/>
        <w:rPr>
          <w:rFonts w:ascii="Times New Roman" w:hAnsi="Times New Roman"/>
          <w:sz w:val="28"/>
          <w:szCs w:val="28"/>
        </w:rPr>
      </w:pPr>
      <w:r w:rsidRPr="00753BA8">
        <w:rPr>
          <w:rFonts w:ascii="Times New Roman" w:hAnsi="Times New Roman"/>
          <w:sz w:val="28"/>
          <w:szCs w:val="28"/>
        </w:rPr>
        <w:t>Evaluare propunere financiara Algoritm de calcul:</w:t>
      </w:r>
    </w:p>
    <w:p w:rsidR="00875DC0" w:rsidRPr="00753BA8" w:rsidRDefault="008D0234" w:rsidP="003D1DCF">
      <w:pPr>
        <w:spacing w:after="0"/>
        <w:jc w:val="both"/>
        <w:rPr>
          <w:rFonts w:ascii="Times New Roman" w:hAnsi="Times New Roman"/>
          <w:sz w:val="28"/>
          <w:szCs w:val="28"/>
        </w:rPr>
      </w:pPr>
      <w:r w:rsidRPr="00753BA8">
        <w:rPr>
          <w:rFonts w:ascii="Times New Roman" w:hAnsi="Times New Roman"/>
          <w:sz w:val="28"/>
          <w:szCs w:val="28"/>
        </w:rPr>
        <w:t>Punctajul financiar  = (pret minim*</w:t>
      </w:r>
      <w:r w:rsidR="00ED61BE" w:rsidRPr="00753BA8">
        <w:rPr>
          <w:rFonts w:ascii="Times New Roman" w:hAnsi="Times New Roman"/>
          <w:sz w:val="28"/>
          <w:szCs w:val="28"/>
        </w:rPr>
        <w:t>3</w:t>
      </w:r>
      <w:r w:rsidRPr="00753BA8">
        <w:rPr>
          <w:rFonts w:ascii="Times New Roman" w:hAnsi="Times New Roman"/>
          <w:sz w:val="28"/>
          <w:szCs w:val="28"/>
        </w:rPr>
        <w:t>0/ pret ofertat)</w:t>
      </w:r>
    </w:p>
    <w:p w:rsidR="008D0234" w:rsidRPr="00753BA8" w:rsidRDefault="008D0234" w:rsidP="003D1DCF">
      <w:pPr>
        <w:spacing w:after="0"/>
        <w:jc w:val="both"/>
        <w:rPr>
          <w:rFonts w:ascii="Times New Roman" w:hAnsi="Times New Roman"/>
          <w:sz w:val="28"/>
          <w:szCs w:val="28"/>
        </w:rPr>
      </w:pPr>
      <w:r w:rsidRPr="00753BA8">
        <w:rPr>
          <w:rFonts w:ascii="Times New Roman" w:hAnsi="Times New Roman"/>
          <w:sz w:val="28"/>
          <w:szCs w:val="28"/>
        </w:rPr>
        <w:t>In care:</w:t>
      </w:r>
    </w:p>
    <w:p w:rsidR="008D0234" w:rsidRPr="00753BA8" w:rsidRDefault="008D0234" w:rsidP="003D1DCF">
      <w:pPr>
        <w:spacing w:after="0"/>
        <w:jc w:val="both"/>
        <w:rPr>
          <w:rFonts w:ascii="Times New Roman" w:hAnsi="Times New Roman"/>
          <w:sz w:val="28"/>
          <w:szCs w:val="28"/>
        </w:rPr>
      </w:pPr>
      <w:r w:rsidRPr="00753BA8">
        <w:rPr>
          <w:rFonts w:ascii="Times New Roman" w:hAnsi="Times New Roman"/>
          <w:sz w:val="28"/>
          <w:szCs w:val="28"/>
        </w:rPr>
        <w:t xml:space="preserve">-pret minim este pretul </w:t>
      </w:r>
      <w:r w:rsidR="00875DC0" w:rsidRPr="00753BA8">
        <w:rPr>
          <w:rFonts w:ascii="Times New Roman" w:hAnsi="Times New Roman"/>
          <w:sz w:val="28"/>
          <w:szCs w:val="28"/>
        </w:rPr>
        <w:t>c</w:t>
      </w:r>
      <w:r w:rsidRPr="00753BA8">
        <w:rPr>
          <w:rFonts w:ascii="Times New Roman" w:hAnsi="Times New Roman"/>
          <w:sz w:val="28"/>
          <w:szCs w:val="28"/>
        </w:rPr>
        <w:t xml:space="preserve">el mai scazut din ofertele considerate admisibile </w:t>
      </w:r>
      <w:r w:rsidR="00875DC0" w:rsidRPr="00753BA8">
        <w:rPr>
          <w:rFonts w:ascii="Times New Roman" w:hAnsi="Times New Roman"/>
          <w:sz w:val="28"/>
          <w:szCs w:val="28"/>
        </w:rPr>
        <w:t>s</w:t>
      </w:r>
      <w:r w:rsidRPr="00753BA8">
        <w:rPr>
          <w:rFonts w:ascii="Times New Roman" w:hAnsi="Times New Roman"/>
          <w:sz w:val="28"/>
          <w:szCs w:val="28"/>
        </w:rPr>
        <w:t xml:space="preserve">i </w:t>
      </w:r>
      <w:r w:rsidR="00875DC0" w:rsidRPr="00753BA8">
        <w:rPr>
          <w:rFonts w:ascii="Times New Roman" w:hAnsi="Times New Roman"/>
          <w:sz w:val="28"/>
          <w:szCs w:val="28"/>
        </w:rPr>
        <w:t>conform</w:t>
      </w:r>
      <w:r w:rsidRPr="00753BA8">
        <w:rPr>
          <w:rFonts w:ascii="Times New Roman" w:hAnsi="Times New Roman"/>
          <w:sz w:val="28"/>
          <w:szCs w:val="28"/>
        </w:rPr>
        <w:t xml:space="preserve"> din punct de vedere tehnic; .</w:t>
      </w:r>
    </w:p>
    <w:p w:rsidR="008D0234" w:rsidRPr="00753BA8" w:rsidRDefault="008D0234" w:rsidP="003D1DCF">
      <w:pPr>
        <w:spacing w:after="0"/>
        <w:jc w:val="both"/>
        <w:rPr>
          <w:rFonts w:ascii="Times New Roman" w:hAnsi="Times New Roman"/>
          <w:sz w:val="28"/>
          <w:szCs w:val="28"/>
        </w:rPr>
      </w:pPr>
      <w:r w:rsidRPr="00753BA8">
        <w:rPr>
          <w:rFonts w:ascii="Times New Roman" w:hAnsi="Times New Roman"/>
          <w:sz w:val="28"/>
          <w:szCs w:val="28"/>
        </w:rPr>
        <w:t>-pretul ofertat este pretul ofertei evaluate.</w:t>
      </w:r>
    </w:p>
    <w:p w:rsidR="00055941" w:rsidRPr="00753BA8" w:rsidRDefault="00055941" w:rsidP="003D1DCF">
      <w:pPr>
        <w:spacing w:after="0"/>
        <w:jc w:val="both"/>
        <w:rPr>
          <w:rFonts w:ascii="Times New Roman" w:hAnsi="Times New Roman"/>
          <w:i/>
          <w:iCs/>
          <w:sz w:val="28"/>
          <w:szCs w:val="28"/>
        </w:rPr>
      </w:pPr>
    </w:p>
    <w:p w:rsidR="008D0234" w:rsidRPr="00753BA8" w:rsidRDefault="008D0234" w:rsidP="003D1DCF">
      <w:pPr>
        <w:spacing w:after="0"/>
        <w:jc w:val="both"/>
        <w:rPr>
          <w:rFonts w:ascii="Times New Roman" w:hAnsi="Times New Roman"/>
          <w:sz w:val="28"/>
          <w:szCs w:val="28"/>
        </w:rPr>
      </w:pPr>
      <w:r w:rsidRPr="00753BA8">
        <w:rPr>
          <w:rFonts w:ascii="Times New Roman" w:hAnsi="Times New Roman"/>
          <w:i/>
          <w:iCs/>
          <w:sz w:val="28"/>
          <w:szCs w:val="28"/>
        </w:rPr>
        <w:t xml:space="preserve">2.  </w:t>
      </w:r>
      <w:r w:rsidRPr="00753BA8">
        <w:rPr>
          <w:rFonts w:ascii="Times New Roman" w:hAnsi="Times New Roman"/>
          <w:i/>
          <w:iCs/>
          <w:sz w:val="28"/>
          <w:szCs w:val="28"/>
          <w:u w:val="single"/>
        </w:rPr>
        <w:t>Reteaua  de uni</w:t>
      </w:r>
      <w:r w:rsidR="00055941" w:rsidRPr="00753BA8">
        <w:rPr>
          <w:rFonts w:ascii="Times New Roman" w:hAnsi="Times New Roman"/>
          <w:i/>
          <w:iCs/>
          <w:sz w:val="28"/>
          <w:szCs w:val="28"/>
          <w:u w:val="single"/>
        </w:rPr>
        <w:t>tati afiliate 50 puncte</w:t>
      </w:r>
    </w:p>
    <w:p w:rsidR="00055941" w:rsidRPr="00753BA8" w:rsidRDefault="008D0234" w:rsidP="003D1DCF">
      <w:pPr>
        <w:spacing w:after="0"/>
        <w:jc w:val="both"/>
        <w:rPr>
          <w:rFonts w:ascii="Times New Roman" w:hAnsi="Times New Roman"/>
          <w:sz w:val="28"/>
          <w:szCs w:val="28"/>
          <w:u w:val="single"/>
        </w:rPr>
      </w:pPr>
      <w:r w:rsidRPr="00753BA8">
        <w:rPr>
          <w:rFonts w:ascii="Times New Roman" w:hAnsi="Times New Roman"/>
          <w:sz w:val="28"/>
          <w:szCs w:val="28"/>
        </w:rPr>
        <w:t xml:space="preserve">Evaluare retea de unitati afiliate, </w:t>
      </w:r>
    </w:p>
    <w:p w:rsidR="008D0234" w:rsidRPr="00753BA8" w:rsidRDefault="008D0234" w:rsidP="003D1DCF">
      <w:pPr>
        <w:spacing w:after="0"/>
        <w:jc w:val="both"/>
        <w:rPr>
          <w:rFonts w:ascii="Times New Roman" w:hAnsi="Times New Roman"/>
          <w:sz w:val="28"/>
          <w:szCs w:val="28"/>
        </w:rPr>
      </w:pPr>
      <w:r w:rsidRPr="00753BA8">
        <w:rPr>
          <w:rFonts w:ascii="Times New Roman" w:hAnsi="Times New Roman"/>
          <w:sz w:val="28"/>
          <w:szCs w:val="28"/>
        </w:rPr>
        <w:t>Algoritm de calcul:</w:t>
      </w:r>
    </w:p>
    <w:p w:rsidR="00055941" w:rsidRPr="00753BA8" w:rsidRDefault="008D0234" w:rsidP="003D1DCF">
      <w:pPr>
        <w:spacing w:after="0"/>
        <w:jc w:val="both"/>
        <w:rPr>
          <w:rFonts w:ascii="Times New Roman" w:hAnsi="Times New Roman"/>
          <w:sz w:val="28"/>
          <w:szCs w:val="28"/>
        </w:rPr>
      </w:pPr>
      <w:r w:rsidRPr="00753BA8">
        <w:rPr>
          <w:rFonts w:ascii="Times New Roman" w:hAnsi="Times New Roman"/>
          <w:sz w:val="28"/>
          <w:szCs w:val="28"/>
        </w:rPr>
        <w:t xml:space="preserve">Punctajul pentru retea = (numar maxim de unitati afiliate </w:t>
      </w:r>
      <w:r w:rsidR="00055941" w:rsidRPr="00753BA8">
        <w:rPr>
          <w:rFonts w:ascii="Times New Roman" w:hAnsi="Times New Roman"/>
          <w:sz w:val="28"/>
          <w:szCs w:val="28"/>
        </w:rPr>
        <w:t>autorizate*50</w:t>
      </w:r>
      <w:r w:rsidRPr="00753BA8">
        <w:rPr>
          <w:rFonts w:ascii="Times New Roman" w:hAnsi="Times New Roman"/>
          <w:sz w:val="28"/>
          <w:szCs w:val="28"/>
        </w:rPr>
        <w:t xml:space="preserve"> / numarul de unitati afiliate autorizate  ofertat</w:t>
      </w:r>
      <w:r w:rsidR="00055941" w:rsidRPr="00753BA8">
        <w:rPr>
          <w:rFonts w:ascii="Times New Roman" w:hAnsi="Times New Roman"/>
          <w:sz w:val="28"/>
          <w:szCs w:val="28"/>
        </w:rPr>
        <w:t xml:space="preserve">) </w:t>
      </w:r>
    </w:p>
    <w:p w:rsidR="008D0234" w:rsidRPr="00753BA8" w:rsidRDefault="008D0234" w:rsidP="003D1DCF">
      <w:pPr>
        <w:spacing w:after="0"/>
        <w:jc w:val="both"/>
        <w:rPr>
          <w:rFonts w:ascii="Times New Roman" w:hAnsi="Times New Roman"/>
          <w:sz w:val="28"/>
          <w:szCs w:val="28"/>
        </w:rPr>
      </w:pPr>
      <w:r w:rsidRPr="00753BA8">
        <w:rPr>
          <w:rFonts w:ascii="Times New Roman" w:hAnsi="Times New Roman"/>
          <w:sz w:val="28"/>
          <w:szCs w:val="28"/>
        </w:rPr>
        <w:t>In care:</w:t>
      </w:r>
    </w:p>
    <w:p w:rsidR="008D0234" w:rsidRPr="00753BA8" w:rsidRDefault="008D0234" w:rsidP="003D1DCF">
      <w:pPr>
        <w:numPr>
          <w:ilvl w:val="0"/>
          <w:numId w:val="6"/>
        </w:numPr>
        <w:spacing w:after="0"/>
        <w:jc w:val="both"/>
        <w:rPr>
          <w:rFonts w:ascii="Times New Roman" w:hAnsi="Times New Roman"/>
          <w:sz w:val="28"/>
          <w:szCs w:val="28"/>
        </w:rPr>
      </w:pPr>
      <w:r w:rsidRPr="00753BA8">
        <w:rPr>
          <w:rFonts w:ascii="Times New Roman" w:hAnsi="Times New Roman"/>
          <w:sz w:val="28"/>
          <w:szCs w:val="28"/>
        </w:rPr>
        <w:t xml:space="preserve">numar maxim de unitati afiliate autorizate este numarul de unitati afiliate autorizate din reteaua cu numarul </w:t>
      </w:r>
      <w:r w:rsidR="00055941" w:rsidRPr="00753BA8">
        <w:rPr>
          <w:rFonts w:ascii="Times New Roman" w:hAnsi="Times New Roman"/>
          <w:sz w:val="28"/>
          <w:szCs w:val="28"/>
        </w:rPr>
        <w:t>c</w:t>
      </w:r>
      <w:r w:rsidRPr="00753BA8">
        <w:rPr>
          <w:rFonts w:ascii="Times New Roman" w:hAnsi="Times New Roman"/>
          <w:sz w:val="28"/>
          <w:szCs w:val="28"/>
        </w:rPr>
        <w:t xml:space="preserve">el mai mare de unitati afiliate autorizate din ofertele considerate admisibile </w:t>
      </w:r>
      <w:r w:rsidR="00055941" w:rsidRPr="00753BA8">
        <w:rPr>
          <w:rFonts w:ascii="Times New Roman" w:hAnsi="Times New Roman"/>
          <w:sz w:val="28"/>
          <w:szCs w:val="28"/>
        </w:rPr>
        <w:t xml:space="preserve">si </w:t>
      </w:r>
      <w:r w:rsidRPr="00753BA8">
        <w:rPr>
          <w:rFonts w:ascii="Times New Roman" w:hAnsi="Times New Roman"/>
          <w:sz w:val="28"/>
          <w:szCs w:val="28"/>
        </w:rPr>
        <w:t>conforme din punct de vedere tehnic;</w:t>
      </w:r>
    </w:p>
    <w:p w:rsidR="008D0234" w:rsidRPr="00753BA8" w:rsidRDefault="008D0234" w:rsidP="003D1DCF">
      <w:pPr>
        <w:numPr>
          <w:ilvl w:val="0"/>
          <w:numId w:val="6"/>
        </w:numPr>
        <w:spacing w:after="0"/>
        <w:jc w:val="both"/>
        <w:rPr>
          <w:rFonts w:ascii="Times New Roman" w:hAnsi="Times New Roman"/>
          <w:sz w:val="28"/>
          <w:szCs w:val="28"/>
        </w:rPr>
      </w:pPr>
      <w:r w:rsidRPr="00753BA8">
        <w:rPr>
          <w:rFonts w:ascii="Times New Roman" w:hAnsi="Times New Roman"/>
          <w:sz w:val="28"/>
          <w:szCs w:val="28"/>
        </w:rPr>
        <w:t>numarul de unitati afiliate autorizate ofertat este numarul de unitati afiliate autorizate al ofertei evaluate.</w:t>
      </w:r>
    </w:p>
    <w:p w:rsidR="008D0234" w:rsidRPr="00753BA8" w:rsidRDefault="008D0234" w:rsidP="003D1DCF">
      <w:pPr>
        <w:spacing w:after="0"/>
        <w:jc w:val="both"/>
        <w:rPr>
          <w:rFonts w:ascii="Times New Roman" w:hAnsi="Times New Roman"/>
          <w:sz w:val="28"/>
          <w:szCs w:val="28"/>
        </w:rPr>
      </w:pPr>
    </w:p>
    <w:p w:rsidR="008D0234" w:rsidRPr="00753BA8" w:rsidRDefault="008D0234" w:rsidP="003D1DCF">
      <w:pPr>
        <w:spacing w:after="0"/>
        <w:jc w:val="both"/>
        <w:rPr>
          <w:rFonts w:ascii="Times New Roman" w:hAnsi="Times New Roman"/>
          <w:sz w:val="28"/>
          <w:szCs w:val="28"/>
        </w:rPr>
      </w:pPr>
      <w:r w:rsidRPr="00753BA8">
        <w:rPr>
          <w:rFonts w:ascii="Times New Roman" w:hAnsi="Times New Roman"/>
          <w:i/>
          <w:iCs/>
          <w:sz w:val="28"/>
          <w:szCs w:val="28"/>
        </w:rPr>
        <w:t xml:space="preserve">3. </w:t>
      </w:r>
      <w:r w:rsidR="00AB3037">
        <w:rPr>
          <w:rFonts w:ascii="Times New Roman" w:hAnsi="Times New Roman"/>
          <w:i/>
          <w:iCs/>
          <w:sz w:val="28"/>
          <w:szCs w:val="28"/>
          <w:u w:val="single"/>
        </w:rPr>
        <w:t xml:space="preserve">Durata de imprimare si livrare </w:t>
      </w:r>
      <w:r w:rsidRPr="00200E17">
        <w:rPr>
          <w:rFonts w:ascii="Times New Roman" w:hAnsi="Times New Roman"/>
          <w:sz w:val="28"/>
          <w:szCs w:val="28"/>
          <w:u w:val="single"/>
        </w:rPr>
        <w:t xml:space="preserve">-  </w:t>
      </w:r>
      <w:r w:rsidR="00D10E36" w:rsidRPr="00200E17">
        <w:rPr>
          <w:rFonts w:ascii="Times New Roman" w:hAnsi="Times New Roman"/>
          <w:i/>
          <w:iCs/>
          <w:sz w:val="28"/>
          <w:szCs w:val="28"/>
          <w:u w:val="single"/>
        </w:rPr>
        <w:t>2</w:t>
      </w:r>
      <w:r w:rsidRPr="00200E17">
        <w:rPr>
          <w:rFonts w:ascii="Times New Roman" w:hAnsi="Times New Roman"/>
          <w:i/>
          <w:iCs/>
          <w:sz w:val="28"/>
          <w:szCs w:val="28"/>
          <w:u w:val="single"/>
        </w:rPr>
        <w:t>0 puncte</w:t>
      </w:r>
    </w:p>
    <w:p w:rsidR="008D0234" w:rsidRPr="00753BA8" w:rsidRDefault="00AB3037" w:rsidP="003D1DCF">
      <w:pPr>
        <w:spacing w:after="0"/>
        <w:jc w:val="both"/>
        <w:rPr>
          <w:rFonts w:ascii="Times New Roman" w:hAnsi="Times New Roman"/>
          <w:sz w:val="28"/>
          <w:szCs w:val="28"/>
        </w:rPr>
      </w:pPr>
      <w:r w:rsidRPr="00AB3037">
        <w:rPr>
          <w:rFonts w:ascii="Times New Roman" w:hAnsi="Times New Roman"/>
          <w:iCs/>
          <w:sz w:val="28"/>
          <w:szCs w:val="28"/>
        </w:rPr>
        <w:t>Durata de imprimare si livrare</w:t>
      </w:r>
      <w:r w:rsidR="008D0234" w:rsidRPr="00AB3037">
        <w:rPr>
          <w:rFonts w:ascii="Times New Roman" w:hAnsi="Times New Roman"/>
          <w:sz w:val="28"/>
          <w:szCs w:val="28"/>
        </w:rPr>
        <w:t>.</w:t>
      </w:r>
      <w:r w:rsidR="008D0234" w:rsidRPr="00753BA8">
        <w:rPr>
          <w:rFonts w:ascii="Times New Roman" w:hAnsi="Times New Roman"/>
          <w:sz w:val="28"/>
          <w:szCs w:val="28"/>
        </w:rPr>
        <w:t xml:space="preserve"> Algoritm de calcul:</w:t>
      </w:r>
    </w:p>
    <w:p w:rsidR="008D0234" w:rsidRPr="00753BA8" w:rsidRDefault="008D0234" w:rsidP="003D1DCF">
      <w:pPr>
        <w:spacing w:after="0"/>
        <w:jc w:val="both"/>
        <w:rPr>
          <w:rFonts w:ascii="Times New Roman" w:hAnsi="Times New Roman"/>
          <w:sz w:val="28"/>
          <w:szCs w:val="28"/>
        </w:rPr>
      </w:pPr>
      <w:r w:rsidRPr="00753BA8">
        <w:rPr>
          <w:rFonts w:ascii="Times New Roman" w:hAnsi="Times New Roman"/>
          <w:sz w:val="28"/>
          <w:szCs w:val="28"/>
        </w:rPr>
        <w:t xml:space="preserve">Punctajul pentru </w:t>
      </w:r>
      <w:r w:rsidR="00AB3037">
        <w:rPr>
          <w:rFonts w:ascii="Times New Roman" w:hAnsi="Times New Roman"/>
          <w:iCs/>
          <w:sz w:val="28"/>
          <w:szCs w:val="28"/>
        </w:rPr>
        <w:t>d</w:t>
      </w:r>
      <w:r w:rsidR="00AB3037" w:rsidRPr="00AB3037">
        <w:rPr>
          <w:rFonts w:ascii="Times New Roman" w:hAnsi="Times New Roman"/>
          <w:iCs/>
          <w:sz w:val="28"/>
          <w:szCs w:val="28"/>
        </w:rPr>
        <w:t>urata de imprimare si livrare</w:t>
      </w:r>
      <w:r w:rsidRPr="00753BA8">
        <w:rPr>
          <w:rFonts w:ascii="Times New Roman" w:hAnsi="Times New Roman"/>
          <w:sz w:val="28"/>
          <w:szCs w:val="28"/>
        </w:rPr>
        <w:t>:</w:t>
      </w:r>
    </w:p>
    <w:p w:rsidR="008D0234" w:rsidRPr="00D05B67" w:rsidRDefault="00AB3037" w:rsidP="00AB3037">
      <w:pPr>
        <w:spacing w:after="0"/>
        <w:jc w:val="both"/>
        <w:rPr>
          <w:rFonts w:ascii="Times New Roman" w:hAnsi="Times New Roman"/>
          <w:sz w:val="28"/>
          <w:szCs w:val="28"/>
        </w:rPr>
      </w:pPr>
      <w:r>
        <w:rPr>
          <w:rFonts w:ascii="Times New Roman" w:hAnsi="Times New Roman"/>
          <w:sz w:val="28"/>
          <w:szCs w:val="28"/>
        </w:rPr>
        <w:t>P</w:t>
      </w:r>
      <w:r w:rsidR="009B352D">
        <w:rPr>
          <w:rFonts w:ascii="Times New Roman" w:hAnsi="Times New Roman"/>
          <w:sz w:val="28"/>
          <w:szCs w:val="28"/>
        </w:rPr>
        <w:t>unctaj maxim pentru</w:t>
      </w:r>
      <w:r w:rsidR="008D0234" w:rsidRPr="00D05B67">
        <w:rPr>
          <w:rFonts w:ascii="Times New Roman" w:hAnsi="Times New Roman"/>
          <w:sz w:val="28"/>
          <w:szCs w:val="28"/>
        </w:rPr>
        <w:t xml:space="preserve"> </w:t>
      </w:r>
      <w:r>
        <w:rPr>
          <w:rFonts w:ascii="Times New Roman" w:hAnsi="Times New Roman"/>
          <w:iCs/>
          <w:sz w:val="28"/>
          <w:szCs w:val="28"/>
        </w:rPr>
        <w:t>d</w:t>
      </w:r>
      <w:r w:rsidRPr="00AB3037">
        <w:rPr>
          <w:rFonts w:ascii="Times New Roman" w:hAnsi="Times New Roman"/>
          <w:iCs/>
          <w:sz w:val="28"/>
          <w:szCs w:val="28"/>
        </w:rPr>
        <w:t>urata de imprimare si livrare</w:t>
      </w:r>
      <w:r>
        <w:rPr>
          <w:rFonts w:ascii="Times New Roman" w:hAnsi="Times New Roman"/>
          <w:iCs/>
          <w:sz w:val="28"/>
          <w:szCs w:val="28"/>
        </w:rPr>
        <w:t xml:space="preserve">  48 ore </w:t>
      </w:r>
      <w:r w:rsidR="008D0234" w:rsidRPr="00D05B67">
        <w:rPr>
          <w:rFonts w:ascii="Times New Roman" w:hAnsi="Times New Roman"/>
          <w:sz w:val="28"/>
          <w:szCs w:val="28"/>
        </w:rPr>
        <w:t xml:space="preserve">- </w:t>
      </w:r>
      <w:r w:rsidR="009B352D">
        <w:rPr>
          <w:rFonts w:ascii="Times New Roman" w:hAnsi="Times New Roman"/>
          <w:sz w:val="28"/>
          <w:szCs w:val="28"/>
        </w:rPr>
        <w:t>20</w:t>
      </w:r>
      <w:r w:rsidR="008D0234" w:rsidRPr="00D05B67">
        <w:rPr>
          <w:rFonts w:ascii="Times New Roman" w:hAnsi="Times New Roman"/>
          <w:sz w:val="28"/>
          <w:szCs w:val="28"/>
        </w:rPr>
        <w:t xml:space="preserve"> puncte</w:t>
      </w:r>
      <w:r w:rsidR="009B352D">
        <w:rPr>
          <w:rFonts w:ascii="Times New Roman" w:hAnsi="Times New Roman"/>
          <w:sz w:val="28"/>
          <w:szCs w:val="28"/>
        </w:rPr>
        <w:t>.</w:t>
      </w:r>
    </w:p>
    <w:p w:rsidR="009B352D" w:rsidRPr="00753BA8" w:rsidRDefault="009B352D" w:rsidP="009B352D">
      <w:pPr>
        <w:spacing w:after="0"/>
        <w:jc w:val="both"/>
        <w:rPr>
          <w:rFonts w:ascii="Times New Roman" w:hAnsi="Times New Roman"/>
          <w:sz w:val="28"/>
          <w:szCs w:val="28"/>
        </w:rPr>
      </w:pPr>
      <w:r w:rsidRPr="00753BA8">
        <w:rPr>
          <w:rFonts w:ascii="Times New Roman" w:hAnsi="Times New Roman"/>
          <w:sz w:val="28"/>
          <w:szCs w:val="28"/>
        </w:rPr>
        <w:t xml:space="preserve">Punctajul pentru </w:t>
      </w:r>
      <w:r w:rsidR="00AB3037">
        <w:rPr>
          <w:rFonts w:ascii="Times New Roman" w:hAnsi="Times New Roman"/>
          <w:iCs/>
          <w:sz w:val="28"/>
          <w:szCs w:val="28"/>
        </w:rPr>
        <w:t>d</w:t>
      </w:r>
      <w:r w:rsidR="00AB3037" w:rsidRPr="00AB3037">
        <w:rPr>
          <w:rFonts w:ascii="Times New Roman" w:hAnsi="Times New Roman"/>
          <w:iCs/>
          <w:sz w:val="28"/>
          <w:szCs w:val="28"/>
        </w:rPr>
        <w:t>urata de imprimare si livrare</w:t>
      </w:r>
      <w:r w:rsidR="00AB3037" w:rsidRPr="00753BA8">
        <w:rPr>
          <w:rFonts w:ascii="Times New Roman" w:hAnsi="Times New Roman"/>
          <w:sz w:val="28"/>
          <w:szCs w:val="28"/>
        </w:rPr>
        <w:t xml:space="preserve"> </w:t>
      </w:r>
      <w:r w:rsidRPr="00753BA8">
        <w:rPr>
          <w:rFonts w:ascii="Times New Roman" w:hAnsi="Times New Roman"/>
          <w:sz w:val="28"/>
          <w:szCs w:val="28"/>
        </w:rPr>
        <w:t>= (numar m</w:t>
      </w:r>
      <w:r w:rsidR="00AB3037">
        <w:rPr>
          <w:rFonts w:ascii="Times New Roman" w:hAnsi="Times New Roman"/>
          <w:sz w:val="28"/>
          <w:szCs w:val="28"/>
        </w:rPr>
        <w:t>inim ore corespunzatore</w:t>
      </w:r>
      <w:r w:rsidRPr="00753BA8">
        <w:rPr>
          <w:rFonts w:ascii="Times New Roman" w:hAnsi="Times New Roman"/>
          <w:sz w:val="28"/>
          <w:szCs w:val="28"/>
        </w:rPr>
        <w:t xml:space="preserve"> </w:t>
      </w:r>
      <w:r w:rsidR="00AB3037">
        <w:rPr>
          <w:rFonts w:ascii="Times New Roman" w:hAnsi="Times New Roman"/>
          <w:iCs/>
          <w:sz w:val="28"/>
          <w:szCs w:val="28"/>
        </w:rPr>
        <w:t>duratei</w:t>
      </w:r>
      <w:r w:rsidR="00AB3037" w:rsidRPr="00AB3037">
        <w:rPr>
          <w:rFonts w:ascii="Times New Roman" w:hAnsi="Times New Roman"/>
          <w:iCs/>
          <w:sz w:val="28"/>
          <w:szCs w:val="28"/>
        </w:rPr>
        <w:t xml:space="preserve"> de imprimare si livrare</w:t>
      </w:r>
      <w:r w:rsidR="00AB3037" w:rsidRPr="00753BA8">
        <w:rPr>
          <w:rFonts w:ascii="Times New Roman" w:hAnsi="Times New Roman"/>
          <w:sz w:val="28"/>
          <w:szCs w:val="28"/>
        </w:rPr>
        <w:t xml:space="preserve"> </w:t>
      </w:r>
      <w:r w:rsidRPr="00753BA8">
        <w:rPr>
          <w:rFonts w:ascii="Times New Roman" w:hAnsi="Times New Roman"/>
          <w:sz w:val="28"/>
          <w:szCs w:val="28"/>
        </w:rPr>
        <w:t>*</w:t>
      </w:r>
      <w:r>
        <w:rPr>
          <w:rFonts w:ascii="Times New Roman" w:hAnsi="Times New Roman"/>
          <w:sz w:val="28"/>
          <w:szCs w:val="28"/>
        </w:rPr>
        <w:t>20</w:t>
      </w:r>
      <w:r w:rsidRPr="00753BA8">
        <w:rPr>
          <w:rFonts w:ascii="Times New Roman" w:hAnsi="Times New Roman"/>
          <w:sz w:val="28"/>
          <w:szCs w:val="28"/>
        </w:rPr>
        <w:t xml:space="preserve"> / numarul </w:t>
      </w:r>
      <w:r w:rsidR="00AB3037">
        <w:rPr>
          <w:rFonts w:ascii="Times New Roman" w:hAnsi="Times New Roman"/>
          <w:sz w:val="28"/>
          <w:szCs w:val="28"/>
        </w:rPr>
        <w:t>ore corespunzatore</w:t>
      </w:r>
      <w:r w:rsidR="00AB3037" w:rsidRPr="00753BA8">
        <w:rPr>
          <w:rFonts w:ascii="Times New Roman" w:hAnsi="Times New Roman"/>
          <w:sz w:val="28"/>
          <w:szCs w:val="28"/>
        </w:rPr>
        <w:t xml:space="preserve"> </w:t>
      </w:r>
      <w:r w:rsidR="00AB3037">
        <w:rPr>
          <w:rFonts w:ascii="Times New Roman" w:hAnsi="Times New Roman"/>
          <w:iCs/>
          <w:sz w:val="28"/>
          <w:szCs w:val="28"/>
        </w:rPr>
        <w:t>duratei</w:t>
      </w:r>
      <w:r w:rsidR="00AB3037" w:rsidRPr="00AB3037">
        <w:rPr>
          <w:rFonts w:ascii="Times New Roman" w:hAnsi="Times New Roman"/>
          <w:iCs/>
          <w:sz w:val="28"/>
          <w:szCs w:val="28"/>
        </w:rPr>
        <w:t xml:space="preserve"> de imprimare si livrare</w:t>
      </w:r>
      <w:r w:rsidR="00AB3037" w:rsidRPr="00753BA8">
        <w:rPr>
          <w:rFonts w:ascii="Times New Roman" w:hAnsi="Times New Roman"/>
          <w:sz w:val="28"/>
          <w:szCs w:val="28"/>
        </w:rPr>
        <w:t xml:space="preserve"> </w:t>
      </w:r>
      <w:r w:rsidRPr="00753BA8">
        <w:rPr>
          <w:rFonts w:ascii="Times New Roman" w:hAnsi="Times New Roman"/>
          <w:sz w:val="28"/>
          <w:szCs w:val="28"/>
        </w:rPr>
        <w:t xml:space="preserve">ofertat) </w:t>
      </w:r>
    </w:p>
    <w:p w:rsidR="009B352D" w:rsidRDefault="009B352D" w:rsidP="003D1DCF">
      <w:pPr>
        <w:spacing w:after="0"/>
        <w:jc w:val="both"/>
        <w:rPr>
          <w:rFonts w:ascii="Times New Roman" w:hAnsi="Times New Roman"/>
          <w:sz w:val="28"/>
          <w:szCs w:val="28"/>
        </w:rPr>
      </w:pPr>
    </w:p>
    <w:p w:rsidR="008D0234" w:rsidRPr="00753BA8" w:rsidRDefault="008D0234" w:rsidP="003D1DCF">
      <w:pPr>
        <w:spacing w:after="0"/>
        <w:jc w:val="both"/>
        <w:rPr>
          <w:rFonts w:ascii="Times New Roman" w:hAnsi="Times New Roman"/>
          <w:sz w:val="28"/>
          <w:szCs w:val="28"/>
        </w:rPr>
      </w:pPr>
      <w:r w:rsidRPr="00753BA8">
        <w:rPr>
          <w:rFonts w:ascii="Times New Roman" w:hAnsi="Times New Roman"/>
          <w:sz w:val="28"/>
          <w:szCs w:val="28"/>
        </w:rPr>
        <w:t>Unitatile afiliate autorizate sunt unitatile afiliate autorizate al ofertei evaluate.</w:t>
      </w:r>
    </w:p>
    <w:p w:rsidR="008D0234" w:rsidRPr="00753BA8" w:rsidRDefault="008D0234" w:rsidP="003D1DCF">
      <w:pPr>
        <w:spacing w:after="0"/>
        <w:jc w:val="both"/>
        <w:rPr>
          <w:rFonts w:ascii="Times New Roman" w:hAnsi="Times New Roman"/>
          <w:sz w:val="28"/>
          <w:szCs w:val="28"/>
        </w:rPr>
      </w:pPr>
    </w:p>
    <w:p w:rsidR="008D0234" w:rsidRDefault="008D0234" w:rsidP="003D1DCF">
      <w:pPr>
        <w:spacing w:after="0"/>
        <w:jc w:val="both"/>
        <w:rPr>
          <w:rFonts w:ascii="Times New Roman" w:hAnsi="Times New Roman"/>
          <w:sz w:val="28"/>
          <w:szCs w:val="28"/>
        </w:rPr>
      </w:pPr>
      <w:r w:rsidRPr="00753BA8">
        <w:rPr>
          <w:rFonts w:ascii="Times New Roman" w:hAnsi="Times New Roman"/>
          <w:sz w:val="28"/>
          <w:szCs w:val="28"/>
        </w:rPr>
        <w:t>Modul de finalizare a achizitiei directe: lncheiere contract de prestari servicii</w:t>
      </w:r>
    </w:p>
    <w:p w:rsidR="00F90E8C" w:rsidRPr="00753BA8" w:rsidRDefault="00F90E8C" w:rsidP="003D1DCF">
      <w:pPr>
        <w:spacing w:after="0"/>
        <w:jc w:val="both"/>
        <w:rPr>
          <w:rFonts w:ascii="Times New Roman" w:hAnsi="Times New Roman"/>
          <w:sz w:val="28"/>
          <w:szCs w:val="28"/>
        </w:rPr>
      </w:pPr>
    </w:p>
    <w:p w:rsidR="008D0234" w:rsidRPr="00753BA8" w:rsidRDefault="008D0234" w:rsidP="003D1DCF">
      <w:pPr>
        <w:spacing w:after="0"/>
        <w:jc w:val="both"/>
        <w:rPr>
          <w:rFonts w:ascii="Times New Roman" w:hAnsi="Times New Roman"/>
          <w:sz w:val="28"/>
          <w:szCs w:val="28"/>
        </w:rPr>
      </w:pPr>
      <w:r w:rsidRPr="00753BA8">
        <w:rPr>
          <w:rFonts w:ascii="Times New Roman" w:hAnsi="Times New Roman"/>
          <w:sz w:val="28"/>
          <w:szCs w:val="28"/>
        </w:rPr>
        <w:t>Perioada  d</w:t>
      </w:r>
      <w:r w:rsidR="00995F74">
        <w:rPr>
          <w:rFonts w:ascii="Times New Roman" w:hAnsi="Times New Roman"/>
          <w:sz w:val="28"/>
          <w:szCs w:val="28"/>
        </w:rPr>
        <w:t>e valabilitate  a  ofertelor:  3</w:t>
      </w:r>
      <w:r w:rsidRPr="00753BA8">
        <w:rPr>
          <w:rFonts w:ascii="Times New Roman" w:hAnsi="Times New Roman"/>
          <w:sz w:val="28"/>
          <w:szCs w:val="28"/>
        </w:rPr>
        <w:t>0  (treizeci)  de zile  de  la data  limita  de  depunere  a ofertelor.</w:t>
      </w:r>
    </w:p>
    <w:p w:rsidR="008D0234" w:rsidRPr="00753BA8" w:rsidRDefault="008D0234" w:rsidP="003D1DCF">
      <w:pPr>
        <w:spacing w:after="0"/>
        <w:jc w:val="both"/>
        <w:rPr>
          <w:rFonts w:ascii="Times New Roman" w:hAnsi="Times New Roman"/>
          <w:sz w:val="28"/>
          <w:szCs w:val="28"/>
        </w:rPr>
      </w:pPr>
    </w:p>
    <w:p w:rsidR="008D0234" w:rsidRPr="00753BA8" w:rsidRDefault="008D0234" w:rsidP="003D1DCF">
      <w:pPr>
        <w:spacing w:after="0"/>
        <w:jc w:val="both"/>
        <w:rPr>
          <w:rFonts w:ascii="Times New Roman" w:hAnsi="Times New Roman"/>
          <w:sz w:val="28"/>
          <w:szCs w:val="28"/>
        </w:rPr>
      </w:pPr>
      <w:r w:rsidRPr="00753BA8">
        <w:rPr>
          <w:rFonts w:ascii="Times New Roman" w:hAnsi="Times New Roman"/>
          <w:i/>
          <w:iCs/>
          <w:sz w:val="28"/>
          <w:szCs w:val="28"/>
        </w:rPr>
        <w:t xml:space="preserve">Cerintele </w:t>
      </w:r>
      <w:r w:rsidR="00055941" w:rsidRPr="00753BA8">
        <w:rPr>
          <w:rFonts w:ascii="Times New Roman" w:hAnsi="Times New Roman"/>
          <w:i/>
          <w:iCs/>
          <w:sz w:val="28"/>
          <w:szCs w:val="28"/>
        </w:rPr>
        <w:t>preva</w:t>
      </w:r>
      <w:r w:rsidRPr="00753BA8">
        <w:rPr>
          <w:rFonts w:ascii="Times New Roman" w:hAnsi="Times New Roman"/>
          <w:i/>
          <w:iCs/>
          <w:sz w:val="28"/>
          <w:szCs w:val="28"/>
        </w:rPr>
        <w:t xml:space="preserve">zute  </w:t>
      </w:r>
      <w:r w:rsidR="00055941" w:rsidRPr="00753BA8">
        <w:rPr>
          <w:rFonts w:ascii="Times New Roman" w:hAnsi="Times New Roman"/>
          <w:i/>
          <w:iCs/>
          <w:sz w:val="28"/>
          <w:szCs w:val="28"/>
        </w:rPr>
        <w:t>i</w:t>
      </w:r>
      <w:r w:rsidRPr="00753BA8">
        <w:rPr>
          <w:rFonts w:ascii="Times New Roman" w:hAnsi="Times New Roman"/>
          <w:i/>
          <w:iCs/>
          <w:sz w:val="28"/>
          <w:szCs w:val="28"/>
        </w:rPr>
        <w:t>n  caietul  de sarcini  sunt  cerinte  minime  obligatorii ,  ofertel</w:t>
      </w:r>
      <w:r w:rsidR="00055941" w:rsidRPr="00753BA8">
        <w:rPr>
          <w:rFonts w:ascii="Times New Roman" w:hAnsi="Times New Roman"/>
          <w:i/>
          <w:iCs/>
          <w:sz w:val="28"/>
          <w:szCs w:val="28"/>
        </w:rPr>
        <w:t>e</w:t>
      </w:r>
      <w:r w:rsidRPr="00753BA8">
        <w:rPr>
          <w:rFonts w:ascii="Times New Roman" w:hAnsi="Times New Roman"/>
          <w:i/>
          <w:iCs/>
          <w:sz w:val="28"/>
          <w:szCs w:val="28"/>
        </w:rPr>
        <w:t xml:space="preserve">  ca</w:t>
      </w:r>
      <w:r w:rsidR="00055941" w:rsidRPr="00753BA8">
        <w:rPr>
          <w:rFonts w:ascii="Times New Roman" w:hAnsi="Times New Roman"/>
          <w:i/>
          <w:iCs/>
          <w:sz w:val="28"/>
          <w:szCs w:val="28"/>
        </w:rPr>
        <w:t>re nu indepl</w:t>
      </w:r>
      <w:r w:rsidRPr="00753BA8">
        <w:rPr>
          <w:rFonts w:ascii="Times New Roman" w:hAnsi="Times New Roman"/>
          <w:i/>
          <w:iCs/>
          <w:sz w:val="28"/>
          <w:szCs w:val="28"/>
        </w:rPr>
        <w:t xml:space="preserve">inesc aceste cerinte </w:t>
      </w:r>
      <w:r w:rsidR="00055941" w:rsidRPr="00753BA8">
        <w:rPr>
          <w:rFonts w:ascii="Times New Roman" w:hAnsi="Times New Roman"/>
          <w:i/>
          <w:iCs/>
          <w:sz w:val="28"/>
          <w:szCs w:val="28"/>
        </w:rPr>
        <w:t>urmand</w:t>
      </w:r>
      <w:r w:rsidRPr="00753BA8">
        <w:rPr>
          <w:rFonts w:ascii="Times New Roman" w:hAnsi="Times New Roman"/>
          <w:i/>
          <w:iCs/>
          <w:sz w:val="28"/>
          <w:szCs w:val="28"/>
        </w:rPr>
        <w:t>a fi  respinse  ca neconforme.</w:t>
      </w:r>
    </w:p>
    <w:p w:rsidR="008D0234" w:rsidRPr="00753BA8" w:rsidRDefault="008D0234" w:rsidP="003D1DCF">
      <w:pPr>
        <w:spacing w:after="0"/>
        <w:jc w:val="both"/>
        <w:rPr>
          <w:rFonts w:ascii="Times New Roman" w:hAnsi="Times New Roman"/>
          <w:sz w:val="28"/>
          <w:szCs w:val="28"/>
        </w:rPr>
      </w:pPr>
      <w:r w:rsidRPr="00753BA8">
        <w:rPr>
          <w:rFonts w:ascii="Times New Roman" w:hAnsi="Times New Roman"/>
          <w:sz w:val="28"/>
          <w:szCs w:val="28"/>
        </w:rPr>
        <w:t>NU se accepta oferte alternative la oferta de baza;</w:t>
      </w:r>
    </w:p>
    <w:p w:rsidR="008D0234" w:rsidRPr="00753BA8" w:rsidRDefault="008D0234" w:rsidP="003D1DCF">
      <w:pPr>
        <w:spacing w:after="0"/>
        <w:jc w:val="both"/>
        <w:rPr>
          <w:rFonts w:ascii="Times New Roman" w:hAnsi="Times New Roman"/>
          <w:sz w:val="28"/>
          <w:szCs w:val="28"/>
        </w:rPr>
      </w:pPr>
      <w:r w:rsidRPr="00753BA8">
        <w:rPr>
          <w:rFonts w:ascii="Times New Roman" w:hAnsi="Times New Roman"/>
          <w:sz w:val="28"/>
          <w:szCs w:val="28"/>
        </w:rPr>
        <w:t>NU se accepta oferte</w:t>
      </w:r>
      <w:r w:rsidR="00055941" w:rsidRPr="00753BA8">
        <w:rPr>
          <w:rFonts w:ascii="Times New Roman" w:hAnsi="Times New Roman"/>
          <w:sz w:val="28"/>
          <w:szCs w:val="28"/>
        </w:rPr>
        <w:t xml:space="preserve"> i</w:t>
      </w:r>
      <w:r w:rsidRPr="00753BA8">
        <w:rPr>
          <w:rFonts w:ascii="Times New Roman" w:hAnsi="Times New Roman"/>
          <w:sz w:val="28"/>
          <w:szCs w:val="28"/>
        </w:rPr>
        <w:t>ntarziate, acestea fiind returnate expeditorului nedeschise;</w:t>
      </w:r>
    </w:p>
    <w:p w:rsidR="008D0234" w:rsidRPr="00753BA8" w:rsidRDefault="008D0234" w:rsidP="003D1DCF">
      <w:pPr>
        <w:spacing w:after="0"/>
        <w:jc w:val="both"/>
        <w:rPr>
          <w:rFonts w:ascii="Times New Roman" w:hAnsi="Times New Roman"/>
          <w:sz w:val="28"/>
          <w:szCs w:val="28"/>
        </w:rPr>
      </w:pPr>
      <w:r w:rsidRPr="00753BA8">
        <w:rPr>
          <w:rFonts w:ascii="Times New Roman" w:hAnsi="Times New Roman"/>
          <w:sz w:val="28"/>
          <w:szCs w:val="28"/>
          <w:u w:val="single"/>
        </w:rPr>
        <w:lastRenderedPageBreak/>
        <w:t>Oferta  se  va  depune  la  Registratura  autoritati</w:t>
      </w:r>
      <w:r w:rsidR="00055941" w:rsidRPr="00753BA8">
        <w:rPr>
          <w:rFonts w:ascii="Times New Roman" w:hAnsi="Times New Roman"/>
          <w:sz w:val="28"/>
          <w:szCs w:val="28"/>
          <w:u w:val="single"/>
        </w:rPr>
        <w:t xml:space="preserve">i </w:t>
      </w:r>
      <w:r w:rsidRPr="00753BA8">
        <w:rPr>
          <w:rFonts w:ascii="Times New Roman" w:hAnsi="Times New Roman"/>
          <w:sz w:val="28"/>
          <w:szCs w:val="28"/>
          <w:u w:val="single"/>
        </w:rPr>
        <w:t>contractante</w:t>
      </w:r>
      <w:r w:rsidR="00066E08" w:rsidRPr="00753BA8">
        <w:rPr>
          <w:rFonts w:ascii="Times New Roman" w:hAnsi="Times New Roman"/>
          <w:sz w:val="28"/>
          <w:szCs w:val="28"/>
          <w:u w:val="single"/>
        </w:rPr>
        <w:t xml:space="preserve"> sau la adresa de e-</w:t>
      </w:r>
      <w:r w:rsidR="00ED61BE" w:rsidRPr="00753BA8">
        <w:rPr>
          <w:rFonts w:ascii="Times New Roman" w:hAnsi="Times New Roman"/>
          <w:sz w:val="28"/>
          <w:szCs w:val="28"/>
          <w:u w:val="single"/>
        </w:rPr>
        <w:t xml:space="preserve">mail </w:t>
      </w:r>
      <w:hyperlink r:id="rId8" w:history="1">
        <w:r w:rsidR="00ED61BE" w:rsidRPr="00753BA8">
          <w:rPr>
            <w:rStyle w:val="Hyperlink"/>
            <w:rFonts w:ascii="Times New Roman" w:hAnsi="Times New Roman"/>
            <w:sz w:val="28"/>
            <w:szCs w:val="28"/>
          </w:rPr>
          <w:t>achizitii@dspb.ro</w:t>
        </w:r>
      </w:hyperlink>
      <w:r w:rsidR="00ED61BE" w:rsidRPr="00753BA8">
        <w:rPr>
          <w:rFonts w:ascii="Times New Roman" w:hAnsi="Times New Roman"/>
          <w:sz w:val="28"/>
          <w:szCs w:val="28"/>
          <w:u w:val="single"/>
        </w:rPr>
        <w:t xml:space="preserve"> </w:t>
      </w:r>
      <w:r w:rsidR="00066E08" w:rsidRPr="00753BA8">
        <w:rPr>
          <w:rFonts w:ascii="Times New Roman" w:hAnsi="Times New Roman"/>
          <w:sz w:val="28"/>
          <w:szCs w:val="28"/>
          <w:u w:val="single"/>
        </w:rPr>
        <w:t>.</w:t>
      </w:r>
    </w:p>
    <w:p w:rsidR="008D0234" w:rsidRPr="00753BA8" w:rsidRDefault="008D0234" w:rsidP="003D1DCF">
      <w:pPr>
        <w:spacing w:after="0"/>
        <w:jc w:val="both"/>
        <w:rPr>
          <w:rFonts w:ascii="Times New Roman" w:hAnsi="Times New Roman"/>
          <w:sz w:val="28"/>
          <w:szCs w:val="28"/>
        </w:rPr>
      </w:pPr>
      <w:r w:rsidRPr="00753BA8">
        <w:rPr>
          <w:rFonts w:ascii="Times New Roman" w:hAnsi="Times New Roman"/>
          <w:sz w:val="28"/>
          <w:szCs w:val="28"/>
        </w:rPr>
        <w:t xml:space="preserve">Data limita pentru depunerea ofertei: </w:t>
      </w:r>
      <w:r w:rsidR="00ED61BE" w:rsidRPr="00753BA8">
        <w:rPr>
          <w:rFonts w:ascii="Times New Roman" w:hAnsi="Times New Roman"/>
          <w:sz w:val="28"/>
          <w:szCs w:val="28"/>
        </w:rPr>
        <w:t>0</w:t>
      </w:r>
      <w:r w:rsidR="009B352D">
        <w:rPr>
          <w:rFonts w:ascii="Times New Roman" w:hAnsi="Times New Roman"/>
          <w:sz w:val="28"/>
          <w:szCs w:val="28"/>
        </w:rPr>
        <w:t>4</w:t>
      </w:r>
      <w:r w:rsidR="00066E08" w:rsidRPr="00753BA8">
        <w:rPr>
          <w:rFonts w:ascii="Times New Roman" w:hAnsi="Times New Roman"/>
          <w:sz w:val="28"/>
          <w:szCs w:val="28"/>
        </w:rPr>
        <w:t>.</w:t>
      </w:r>
      <w:r w:rsidR="00ED61BE" w:rsidRPr="00753BA8">
        <w:rPr>
          <w:rFonts w:ascii="Times New Roman" w:hAnsi="Times New Roman"/>
          <w:sz w:val="28"/>
          <w:szCs w:val="28"/>
        </w:rPr>
        <w:t>10</w:t>
      </w:r>
      <w:r w:rsidRPr="00753BA8">
        <w:rPr>
          <w:rFonts w:ascii="Times New Roman" w:hAnsi="Times New Roman"/>
          <w:sz w:val="28"/>
          <w:szCs w:val="28"/>
        </w:rPr>
        <w:t>.20</w:t>
      </w:r>
      <w:r w:rsidR="00ED61BE" w:rsidRPr="00753BA8">
        <w:rPr>
          <w:rFonts w:ascii="Times New Roman" w:hAnsi="Times New Roman"/>
          <w:sz w:val="28"/>
          <w:szCs w:val="28"/>
        </w:rPr>
        <w:t>2</w:t>
      </w:r>
      <w:r w:rsidRPr="00753BA8">
        <w:rPr>
          <w:rFonts w:ascii="Times New Roman" w:hAnsi="Times New Roman"/>
          <w:sz w:val="28"/>
          <w:szCs w:val="28"/>
        </w:rPr>
        <w:t>1 ora 1</w:t>
      </w:r>
      <w:r w:rsidR="00506DC0" w:rsidRPr="00753BA8">
        <w:rPr>
          <w:rFonts w:ascii="Times New Roman" w:hAnsi="Times New Roman"/>
          <w:sz w:val="28"/>
          <w:szCs w:val="28"/>
        </w:rPr>
        <w:t>2</w:t>
      </w:r>
      <w:r w:rsidRPr="00753BA8">
        <w:rPr>
          <w:rFonts w:ascii="Times New Roman" w:hAnsi="Times New Roman"/>
          <w:sz w:val="28"/>
          <w:szCs w:val="28"/>
        </w:rPr>
        <w:t>:00.</w:t>
      </w:r>
    </w:p>
    <w:p w:rsidR="008D0234" w:rsidRPr="00753BA8" w:rsidRDefault="008D0234" w:rsidP="003D1DCF">
      <w:pPr>
        <w:spacing w:after="0"/>
        <w:jc w:val="both"/>
        <w:rPr>
          <w:rFonts w:ascii="Times New Roman" w:hAnsi="Times New Roman"/>
          <w:sz w:val="28"/>
          <w:szCs w:val="28"/>
        </w:rPr>
      </w:pPr>
      <w:r w:rsidRPr="00753BA8">
        <w:rPr>
          <w:rFonts w:ascii="Times New Roman" w:hAnsi="Times New Roman"/>
          <w:sz w:val="28"/>
          <w:szCs w:val="28"/>
        </w:rPr>
        <w:t>Solicitarile de clarificari vor fi formulate</w:t>
      </w:r>
      <w:r w:rsidR="00722725">
        <w:rPr>
          <w:rFonts w:ascii="Times New Roman" w:hAnsi="Times New Roman"/>
          <w:sz w:val="28"/>
          <w:szCs w:val="28"/>
        </w:rPr>
        <w:t xml:space="preserve"> </w:t>
      </w:r>
      <w:r w:rsidRPr="00753BA8">
        <w:rPr>
          <w:rFonts w:ascii="Times New Roman" w:hAnsi="Times New Roman"/>
          <w:sz w:val="28"/>
          <w:szCs w:val="28"/>
        </w:rPr>
        <w:t xml:space="preserve">in scris  </w:t>
      </w:r>
      <w:r w:rsidR="00055941" w:rsidRPr="00753BA8">
        <w:rPr>
          <w:rFonts w:ascii="Times New Roman" w:hAnsi="Times New Roman"/>
          <w:sz w:val="28"/>
          <w:szCs w:val="28"/>
        </w:rPr>
        <w:t>s</w:t>
      </w:r>
      <w:r w:rsidRPr="00753BA8">
        <w:rPr>
          <w:rFonts w:ascii="Times New Roman" w:hAnsi="Times New Roman"/>
          <w:sz w:val="28"/>
          <w:szCs w:val="28"/>
        </w:rPr>
        <w:t xml:space="preserve">i se vor transmite pe adresele de e-mail: </w:t>
      </w:r>
      <w:hyperlink r:id="rId9" w:history="1">
        <w:r w:rsidR="00ED61BE" w:rsidRPr="00753BA8">
          <w:rPr>
            <w:rStyle w:val="Hyperlink"/>
            <w:rFonts w:ascii="Times New Roman" w:hAnsi="Times New Roman"/>
            <w:sz w:val="28"/>
            <w:szCs w:val="28"/>
          </w:rPr>
          <w:t>achizitii@dspb.ro</w:t>
        </w:r>
      </w:hyperlink>
      <w:r w:rsidR="00ED61BE" w:rsidRPr="00753BA8">
        <w:rPr>
          <w:rFonts w:ascii="Times New Roman" w:hAnsi="Times New Roman"/>
          <w:sz w:val="28"/>
          <w:szCs w:val="28"/>
          <w:u w:val="single"/>
        </w:rPr>
        <w:t xml:space="preserve"> </w:t>
      </w:r>
      <w:r w:rsidRPr="00753BA8">
        <w:rPr>
          <w:rFonts w:ascii="Times New Roman" w:hAnsi="Times New Roman"/>
          <w:sz w:val="28"/>
          <w:szCs w:val="28"/>
        </w:rPr>
        <w:t xml:space="preserve"> pana </w:t>
      </w:r>
      <w:r w:rsidR="00055941" w:rsidRPr="00753BA8">
        <w:rPr>
          <w:rFonts w:ascii="Times New Roman" w:hAnsi="Times New Roman"/>
          <w:sz w:val="28"/>
          <w:szCs w:val="28"/>
        </w:rPr>
        <w:t>c</w:t>
      </w:r>
      <w:r w:rsidRPr="00753BA8">
        <w:rPr>
          <w:rFonts w:ascii="Times New Roman" w:hAnsi="Times New Roman"/>
          <w:sz w:val="28"/>
          <w:szCs w:val="28"/>
        </w:rPr>
        <w:t xml:space="preserve">el tarziu </w:t>
      </w:r>
      <w:r w:rsidR="009B352D">
        <w:rPr>
          <w:rFonts w:ascii="Times New Roman" w:hAnsi="Times New Roman"/>
          <w:sz w:val="28"/>
          <w:szCs w:val="28"/>
        </w:rPr>
        <w:t>01</w:t>
      </w:r>
      <w:r w:rsidR="00066E08" w:rsidRPr="00753BA8">
        <w:rPr>
          <w:rFonts w:ascii="Times New Roman" w:hAnsi="Times New Roman"/>
          <w:sz w:val="28"/>
          <w:szCs w:val="28"/>
        </w:rPr>
        <w:t>.</w:t>
      </w:r>
      <w:r w:rsidR="009B352D">
        <w:rPr>
          <w:rFonts w:ascii="Times New Roman" w:hAnsi="Times New Roman"/>
          <w:sz w:val="28"/>
          <w:szCs w:val="28"/>
        </w:rPr>
        <w:t>10</w:t>
      </w:r>
      <w:r w:rsidR="00066E08" w:rsidRPr="00753BA8">
        <w:rPr>
          <w:rFonts w:ascii="Times New Roman" w:hAnsi="Times New Roman"/>
          <w:sz w:val="28"/>
          <w:szCs w:val="28"/>
        </w:rPr>
        <w:t>.20</w:t>
      </w:r>
      <w:r w:rsidR="009B352D">
        <w:rPr>
          <w:rFonts w:ascii="Times New Roman" w:hAnsi="Times New Roman"/>
          <w:sz w:val="28"/>
          <w:szCs w:val="28"/>
        </w:rPr>
        <w:t>21</w:t>
      </w:r>
      <w:r w:rsidR="00055941" w:rsidRPr="00753BA8">
        <w:rPr>
          <w:rFonts w:ascii="Times New Roman" w:hAnsi="Times New Roman"/>
          <w:sz w:val="28"/>
          <w:szCs w:val="28"/>
        </w:rPr>
        <w:t xml:space="preserve"> ora </w:t>
      </w:r>
      <w:r w:rsidR="00C245CE" w:rsidRPr="00753BA8">
        <w:rPr>
          <w:rFonts w:ascii="Times New Roman" w:hAnsi="Times New Roman"/>
          <w:sz w:val="28"/>
          <w:szCs w:val="28"/>
        </w:rPr>
        <w:t>12</w:t>
      </w:r>
      <w:r w:rsidR="00055941" w:rsidRPr="00753BA8">
        <w:rPr>
          <w:rFonts w:ascii="Times New Roman" w:hAnsi="Times New Roman"/>
          <w:sz w:val="28"/>
          <w:szCs w:val="28"/>
        </w:rPr>
        <w:t>:00</w:t>
      </w:r>
    </w:p>
    <w:p w:rsidR="008D0234" w:rsidRPr="00753BA8" w:rsidRDefault="008D0234" w:rsidP="003D1DCF">
      <w:pPr>
        <w:spacing w:after="0"/>
        <w:jc w:val="both"/>
        <w:rPr>
          <w:rFonts w:ascii="Times New Roman" w:hAnsi="Times New Roman"/>
          <w:sz w:val="28"/>
          <w:szCs w:val="28"/>
        </w:rPr>
      </w:pPr>
      <w:r w:rsidRPr="00753BA8">
        <w:rPr>
          <w:rFonts w:ascii="Times New Roman" w:hAnsi="Times New Roman"/>
          <w:sz w:val="28"/>
          <w:szCs w:val="28"/>
        </w:rPr>
        <w:t xml:space="preserve">Modalitatea de atribuire fiind achizitia directa, nu se va organiza </w:t>
      </w:r>
      <w:r w:rsidR="00055941" w:rsidRPr="00753BA8">
        <w:rPr>
          <w:rFonts w:ascii="Times New Roman" w:hAnsi="Times New Roman"/>
          <w:sz w:val="28"/>
          <w:szCs w:val="28"/>
        </w:rPr>
        <w:t>s</w:t>
      </w:r>
      <w:r w:rsidRPr="00753BA8">
        <w:rPr>
          <w:rFonts w:ascii="Times New Roman" w:hAnsi="Times New Roman"/>
          <w:sz w:val="28"/>
          <w:szCs w:val="28"/>
        </w:rPr>
        <w:t xml:space="preserve">edinta de deschidere. Formularele </w:t>
      </w:r>
      <w:r w:rsidR="00055941" w:rsidRPr="00753BA8">
        <w:rPr>
          <w:rFonts w:ascii="Times New Roman" w:hAnsi="Times New Roman"/>
          <w:sz w:val="28"/>
          <w:szCs w:val="28"/>
        </w:rPr>
        <w:t>si</w:t>
      </w:r>
      <w:r w:rsidRPr="00753BA8">
        <w:rPr>
          <w:rFonts w:ascii="Times New Roman" w:hAnsi="Times New Roman"/>
          <w:sz w:val="28"/>
          <w:szCs w:val="28"/>
        </w:rPr>
        <w:t xml:space="preserve"> caietul de sarcini, sunt ata</w:t>
      </w:r>
      <w:r w:rsidR="00055941" w:rsidRPr="00753BA8">
        <w:rPr>
          <w:rFonts w:ascii="Times New Roman" w:hAnsi="Times New Roman"/>
          <w:sz w:val="28"/>
          <w:szCs w:val="28"/>
        </w:rPr>
        <w:t>sa</w:t>
      </w:r>
      <w:r w:rsidRPr="00753BA8">
        <w:rPr>
          <w:rFonts w:ascii="Times New Roman" w:hAnsi="Times New Roman"/>
          <w:sz w:val="28"/>
          <w:szCs w:val="28"/>
        </w:rPr>
        <w:t>te prezentei invitatii de participare.</w:t>
      </w:r>
    </w:p>
    <w:p w:rsidR="00066E08" w:rsidRPr="00753BA8" w:rsidRDefault="00066E08" w:rsidP="003D1DCF">
      <w:pPr>
        <w:spacing w:after="0"/>
        <w:jc w:val="both"/>
        <w:rPr>
          <w:rFonts w:ascii="Times New Roman" w:hAnsi="Times New Roman"/>
          <w:sz w:val="28"/>
          <w:szCs w:val="28"/>
        </w:rPr>
      </w:pPr>
    </w:p>
    <w:p w:rsidR="00066E08" w:rsidRDefault="00066E08" w:rsidP="003D1DCF">
      <w:pPr>
        <w:spacing w:after="0"/>
        <w:jc w:val="both"/>
        <w:rPr>
          <w:rFonts w:ascii="Times New Roman" w:hAnsi="Times New Roman"/>
          <w:sz w:val="28"/>
          <w:szCs w:val="28"/>
        </w:rPr>
      </w:pPr>
    </w:p>
    <w:p w:rsidR="00AE24F1" w:rsidRPr="00753BA8" w:rsidRDefault="00AE24F1" w:rsidP="003D1DCF">
      <w:pPr>
        <w:spacing w:after="0"/>
        <w:jc w:val="both"/>
        <w:rPr>
          <w:rFonts w:ascii="Times New Roman" w:hAnsi="Times New Roman"/>
          <w:sz w:val="28"/>
          <w:szCs w:val="28"/>
        </w:rPr>
      </w:pPr>
    </w:p>
    <w:p w:rsidR="008D0234" w:rsidRPr="00753BA8" w:rsidRDefault="008D0234" w:rsidP="003D1DCF">
      <w:pPr>
        <w:spacing w:after="0"/>
        <w:jc w:val="both"/>
        <w:rPr>
          <w:rFonts w:ascii="Times New Roman" w:hAnsi="Times New Roman"/>
          <w:b/>
          <w:sz w:val="28"/>
          <w:szCs w:val="28"/>
        </w:rPr>
      </w:pPr>
      <w:r w:rsidRPr="00753BA8">
        <w:rPr>
          <w:rFonts w:ascii="Times New Roman" w:hAnsi="Times New Roman"/>
          <w:b/>
          <w:sz w:val="28"/>
          <w:szCs w:val="28"/>
        </w:rPr>
        <w:t>CERINTE MlNlME DE PARTlCIPARE :</w:t>
      </w:r>
    </w:p>
    <w:p w:rsidR="008D0234" w:rsidRPr="00753BA8" w:rsidRDefault="008D0234" w:rsidP="003D1DCF">
      <w:pPr>
        <w:spacing w:after="0"/>
        <w:jc w:val="both"/>
        <w:rPr>
          <w:rFonts w:ascii="Times New Roman" w:hAnsi="Times New Roman"/>
          <w:sz w:val="28"/>
          <w:szCs w:val="28"/>
        </w:rPr>
      </w:pPr>
    </w:p>
    <w:p w:rsidR="008D0234" w:rsidRPr="00753BA8" w:rsidRDefault="002D3A09" w:rsidP="003D1DCF">
      <w:pPr>
        <w:jc w:val="both"/>
        <w:rPr>
          <w:rFonts w:ascii="Times New Roman" w:hAnsi="Times New Roman"/>
          <w:sz w:val="28"/>
          <w:szCs w:val="28"/>
        </w:rPr>
      </w:pPr>
      <w:r w:rsidRPr="00753BA8">
        <w:rPr>
          <w:rFonts w:ascii="Times New Roman" w:hAnsi="Times New Roman"/>
          <w:b/>
          <w:sz w:val="28"/>
          <w:szCs w:val="28"/>
        </w:rPr>
        <w:t>1.</w:t>
      </w:r>
      <w:r w:rsidR="008D0234" w:rsidRPr="00753BA8">
        <w:rPr>
          <w:rFonts w:ascii="Times New Roman" w:hAnsi="Times New Roman"/>
          <w:b/>
          <w:sz w:val="28"/>
          <w:szCs w:val="28"/>
        </w:rPr>
        <w:t>Cerintele cu privire la situatia personala a candidatului/ofertantului</w:t>
      </w:r>
      <w:r w:rsidR="008D0234" w:rsidRPr="00753BA8">
        <w:rPr>
          <w:rFonts w:ascii="Times New Roman" w:hAnsi="Times New Roman"/>
          <w:sz w:val="28"/>
          <w:szCs w:val="28"/>
        </w:rPr>
        <w:t xml:space="preserve"> :</w:t>
      </w:r>
    </w:p>
    <w:p w:rsidR="008D0234" w:rsidRPr="00753BA8" w:rsidRDefault="008D0234" w:rsidP="003D1DCF">
      <w:pPr>
        <w:numPr>
          <w:ilvl w:val="0"/>
          <w:numId w:val="4"/>
        </w:numPr>
        <w:spacing w:after="0"/>
        <w:jc w:val="both"/>
        <w:rPr>
          <w:rFonts w:ascii="Times New Roman" w:hAnsi="Times New Roman"/>
          <w:sz w:val="28"/>
          <w:szCs w:val="28"/>
        </w:rPr>
      </w:pPr>
      <w:r w:rsidRPr="00753BA8">
        <w:rPr>
          <w:rFonts w:ascii="Times New Roman" w:hAnsi="Times New Roman"/>
          <w:sz w:val="28"/>
          <w:szCs w:val="28"/>
        </w:rPr>
        <w:t>Formularul nr. 1 - Scrisoare de</w:t>
      </w:r>
      <w:r w:rsidR="002D3A09" w:rsidRPr="00753BA8">
        <w:rPr>
          <w:rFonts w:ascii="Times New Roman" w:hAnsi="Times New Roman"/>
          <w:sz w:val="28"/>
          <w:szCs w:val="28"/>
        </w:rPr>
        <w:t xml:space="preserve"> i</w:t>
      </w:r>
      <w:r w:rsidRPr="00753BA8">
        <w:rPr>
          <w:rFonts w:ascii="Times New Roman" w:hAnsi="Times New Roman"/>
          <w:sz w:val="28"/>
          <w:szCs w:val="28"/>
        </w:rPr>
        <w:t>naintare</w:t>
      </w:r>
    </w:p>
    <w:p w:rsidR="008D0234" w:rsidRPr="00753BA8" w:rsidRDefault="008D0234" w:rsidP="003D1DCF">
      <w:pPr>
        <w:numPr>
          <w:ilvl w:val="0"/>
          <w:numId w:val="4"/>
        </w:numPr>
        <w:spacing w:after="0"/>
        <w:jc w:val="both"/>
        <w:rPr>
          <w:rFonts w:ascii="Times New Roman" w:hAnsi="Times New Roman"/>
          <w:sz w:val="28"/>
          <w:szCs w:val="28"/>
        </w:rPr>
      </w:pPr>
      <w:r w:rsidRPr="00753BA8">
        <w:rPr>
          <w:rFonts w:ascii="Times New Roman" w:hAnsi="Times New Roman"/>
          <w:sz w:val="28"/>
          <w:szCs w:val="28"/>
        </w:rPr>
        <w:t>Formularul   nr.   2   -   Declaratie   pe  propria   raspundere  privind  nelncadrarea  1n dispozitiile art. 164 din Legea 98/</w:t>
      </w:r>
      <w:r w:rsidR="002D3A09" w:rsidRPr="00753BA8">
        <w:rPr>
          <w:rFonts w:ascii="Times New Roman" w:hAnsi="Times New Roman"/>
          <w:sz w:val="28"/>
          <w:szCs w:val="28"/>
        </w:rPr>
        <w:t>2016</w:t>
      </w:r>
      <w:r w:rsidRPr="00753BA8">
        <w:rPr>
          <w:rFonts w:ascii="Times New Roman" w:hAnsi="Times New Roman"/>
          <w:sz w:val="28"/>
          <w:szCs w:val="28"/>
        </w:rPr>
        <w:t>;</w:t>
      </w:r>
    </w:p>
    <w:p w:rsidR="000E4E75" w:rsidRDefault="008D0234" w:rsidP="000E4E75">
      <w:pPr>
        <w:numPr>
          <w:ilvl w:val="0"/>
          <w:numId w:val="4"/>
        </w:numPr>
        <w:spacing w:after="0"/>
        <w:jc w:val="both"/>
        <w:rPr>
          <w:rFonts w:ascii="Times New Roman" w:hAnsi="Times New Roman"/>
          <w:sz w:val="28"/>
          <w:szCs w:val="28"/>
        </w:rPr>
      </w:pPr>
      <w:r w:rsidRPr="00753BA8">
        <w:rPr>
          <w:rFonts w:ascii="Times New Roman" w:hAnsi="Times New Roman"/>
          <w:sz w:val="28"/>
          <w:szCs w:val="28"/>
        </w:rPr>
        <w:t>Formularul nr. 3 -  Declaratie privind nencadrarea</w:t>
      </w:r>
      <w:r w:rsidR="002D3A09" w:rsidRPr="00753BA8">
        <w:rPr>
          <w:rFonts w:ascii="Times New Roman" w:hAnsi="Times New Roman"/>
          <w:sz w:val="28"/>
          <w:szCs w:val="28"/>
        </w:rPr>
        <w:t xml:space="preserve"> i</w:t>
      </w:r>
      <w:r w:rsidRPr="00753BA8">
        <w:rPr>
          <w:rFonts w:ascii="Times New Roman" w:hAnsi="Times New Roman"/>
          <w:sz w:val="28"/>
          <w:szCs w:val="28"/>
        </w:rPr>
        <w:t xml:space="preserve">n prevederile art. 165  </w:t>
      </w:r>
      <w:r w:rsidR="002D3A09" w:rsidRPr="00753BA8">
        <w:rPr>
          <w:rFonts w:ascii="Times New Roman" w:hAnsi="Times New Roman"/>
          <w:sz w:val="28"/>
          <w:szCs w:val="28"/>
        </w:rPr>
        <w:t>si</w:t>
      </w:r>
      <w:r w:rsidRPr="00753BA8">
        <w:rPr>
          <w:rFonts w:ascii="Times New Roman" w:hAnsi="Times New Roman"/>
          <w:sz w:val="28"/>
          <w:szCs w:val="28"/>
        </w:rPr>
        <w:t xml:space="preserve"> 167, din Legea 98/</w:t>
      </w:r>
      <w:r w:rsidR="002D3A09" w:rsidRPr="00753BA8">
        <w:rPr>
          <w:rFonts w:ascii="Times New Roman" w:hAnsi="Times New Roman"/>
          <w:sz w:val="28"/>
          <w:szCs w:val="28"/>
        </w:rPr>
        <w:t>2016</w:t>
      </w:r>
      <w:r w:rsidRPr="00753BA8">
        <w:rPr>
          <w:rFonts w:ascii="Times New Roman" w:hAnsi="Times New Roman"/>
          <w:sz w:val="28"/>
          <w:szCs w:val="28"/>
        </w:rPr>
        <w:t>;</w:t>
      </w:r>
    </w:p>
    <w:p w:rsidR="000E4E75" w:rsidRPr="000E4E75" w:rsidRDefault="00995F74" w:rsidP="000E4E75">
      <w:pPr>
        <w:numPr>
          <w:ilvl w:val="0"/>
          <w:numId w:val="4"/>
        </w:numPr>
        <w:spacing w:after="0"/>
        <w:jc w:val="both"/>
        <w:rPr>
          <w:rFonts w:ascii="Times New Roman" w:hAnsi="Times New Roman"/>
          <w:sz w:val="28"/>
          <w:szCs w:val="28"/>
        </w:rPr>
      </w:pPr>
      <w:r w:rsidRPr="000E4E75">
        <w:rPr>
          <w:rFonts w:ascii="Times New Roman" w:hAnsi="Times New Roman"/>
          <w:sz w:val="28"/>
          <w:szCs w:val="28"/>
        </w:rPr>
        <w:t xml:space="preserve">Formularul nr. 4 </w:t>
      </w:r>
      <w:r w:rsidR="000E4E75" w:rsidRPr="000E4E75">
        <w:rPr>
          <w:rFonts w:ascii="Times New Roman" w:hAnsi="Times New Roman"/>
          <w:sz w:val="28"/>
          <w:szCs w:val="28"/>
        </w:rPr>
        <w:t>–</w:t>
      </w:r>
      <w:r w:rsidRPr="000E4E75">
        <w:rPr>
          <w:rFonts w:ascii="Times New Roman" w:hAnsi="Times New Roman"/>
          <w:sz w:val="28"/>
          <w:szCs w:val="28"/>
        </w:rPr>
        <w:t xml:space="preserve"> </w:t>
      </w:r>
      <w:r w:rsidR="000E4E75">
        <w:rPr>
          <w:rFonts w:ascii="Times New Roman" w:hAnsi="Times New Roman"/>
          <w:bCs/>
          <w:sz w:val="28"/>
          <w:szCs w:val="28"/>
        </w:rPr>
        <w:t>F</w:t>
      </w:r>
      <w:r w:rsidR="000E4E75" w:rsidRPr="000E4E75">
        <w:rPr>
          <w:rFonts w:ascii="Times New Roman" w:hAnsi="Times New Roman"/>
          <w:bCs/>
          <w:sz w:val="28"/>
          <w:szCs w:val="28"/>
        </w:rPr>
        <w:t>ormular de ofertã</w:t>
      </w:r>
    </w:p>
    <w:p w:rsidR="000E4E75" w:rsidRPr="000E4E75" w:rsidRDefault="000E4E75" w:rsidP="000E4E75">
      <w:pPr>
        <w:numPr>
          <w:ilvl w:val="0"/>
          <w:numId w:val="4"/>
        </w:numPr>
        <w:spacing w:after="0"/>
        <w:jc w:val="both"/>
        <w:rPr>
          <w:rFonts w:ascii="Times New Roman" w:hAnsi="Times New Roman"/>
          <w:sz w:val="28"/>
          <w:szCs w:val="28"/>
        </w:rPr>
      </w:pPr>
      <w:r w:rsidRPr="000E4E75">
        <w:rPr>
          <w:rFonts w:ascii="Times New Roman" w:hAnsi="Times New Roman"/>
          <w:sz w:val="28"/>
          <w:szCs w:val="28"/>
        </w:rPr>
        <w:t>Formularul nr. 4</w:t>
      </w:r>
      <w:r>
        <w:rPr>
          <w:rFonts w:ascii="Times New Roman" w:hAnsi="Times New Roman"/>
          <w:sz w:val="28"/>
          <w:szCs w:val="28"/>
        </w:rPr>
        <w:t>.1- Centralizator preturi</w:t>
      </w:r>
    </w:p>
    <w:p w:rsidR="00995F74" w:rsidRDefault="00995F74" w:rsidP="00995F74">
      <w:pPr>
        <w:numPr>
          <w:ilvl w:val="0"/>
          <w:numId w:val="4"/>
        </w:numPr>
        <w:spacing w:after="0"/>
        <w:jc w:val="both"/>
        <w:rPr>
          <w:rFonts w:ascii="Times New Roman" w:hAnsi="Times New Roman"/>
          <w:sz w:val="28"/>
          <w:szCs w:val="28"/>
        </w:rPr>
      </w:pPr>
      <w:r w:rsidRPr="00753BA8">
        <w:rPr>
          <w:rFonts w:ascii="Times New Roman" w:hAnsi="Times New Roman"/>
          <w:sz w:val="28"/>
          <w:szCs w:val="28"/>
        </w:rPr>
        <w:t xml:space="preserve"> </w:t>
      </w:r>
      <w:r w:rsidR="000E4E75">
        <w:rPr>
          <w:rFonts w:ascii="Times New Roman" w:hAnsi="Times New Roman"/>
          <w:sz w:val="28"/>
          <w:szCs w:val="28"/>
        </w:rPr>
        <w:t xml:space="preserve">Formular 5- </w:t>
      </w:r>
      <w:r w:rsidRPr="00753BA8">
        <w:rPr>
          <w:rFonts w:ascii="Times New Roman" w:hAnsi="Times New Roman"/>
          <w:sz w:val="28"/>
          <w:szCs w:val="28"/>
        </w:rPr>
        <w:t>Declaratie privind nencadrarea in prevederile art.</w:t>
      </w:r>
      <w:r>
        <w:rPr>
          <w:rFonts w:ascii="Times New Roman" w:hAnsi="Times New Roman"/>
          <w:sz w:val="28"/>
          <w:szCs w:val="28"/>
        </w:rPr>
        <w:t>59-</w:t>
      </w:r>
      <w:r w:rsidRPr="00753BA8">
        <w:rPr>
          <w:rFonts w:ascii="Times New Roman" w:hAnsi="Times New Roman"/>
          <w:sz w:val="28"/>
          <w:szCs w:val="28"/>
        </w:rPr>
        <w:t xml:space="preserve"> </w:t>
      </w:r>
      <w:r>
        <w:rPr>
          <w:rFonts w:ascii="Times New Roman" w:hAnsi="Times New Roman"/>
          <w:sz w:val="28"/>
          <w:szCs w:val="28"/>
        </w:rPr>
        <w:t>60</w:t>
      </w:r>
      <w:r w:rsidRPr="00753BA8">
        <w:rPr>
          <w:rFonts w:ascii="Times New Roman" w:hAnsi="Times New Roman"/>
          <w:sz w:val="28"/>
          <w:szCs w:val="28"/>
        </w:rPr>
        <w:t xml:space="preserve"> din Legea 98/2016;</w:t>
      </w:r>
    </w:p>
    <w:p w:rsidR="00995F74" w:rsidRPr="00753BA8" w:rsidRDefault="00995F74" w:rsidP="00995F74">
      <w:pPr>
        <w:spacing w:after="0"/>
        <w:ind w:left="100"/>
        <w:jc w:val="both"/>
        <w:rPr>
          <w:rFonts w:ascii="Times New Roman" w:hAnsi="Times New Roman"/>
          <w:sz w:val="28"/>
          <w:szCs w:val="28"/>
        </w:rPr>
      </w:pPr>
    </w:p>
    <w:p w:rsidR="00066E08" w:rsidRPr="00753BA8" w:rsidRDefault="00066E08" w:rsidP="003D1DCF">
      <w:pPr>
        <w:spacing w:after="0"/>
        <w:ind w:left="100"/>
        <w:jc w:val="both"/>
        <w:rPr>
          <w:rFonts w:ascii="Times New Roman" w:hAnsi="Times New Roman"/>
          <w:sz w:val="28"/>
          <w:szCs w:val="28"/>
        </w:rPr>
      </w:pPr>
    </w:p>
    <w:p w:rsidR="008D0234" w:rsidRPr="00753BA8" w:rsidRDefault="008D0234" w:rsidP="003D1DCF">
      <w:pPr>
        <w:spacing w:after="0"/>
        <w:jc w:val="both"/>
        <w:rPr>
          <w:rFonts w:ascii="Times New Roman" w:hAnsi="Times New Roman"/>
          <w:sz w:val="28"/>
          <w:szCs w:val="28"/>
        </w:rPr>
      </w:pPr>
      <w:r w:rsidRPr="00753BA8">
        <w:rPr>
          <w:rFonts w:ascii="Times New Roman" w:hAnsi="Times New Roman"/>
          <w:b/>
          <w:sz w:val="28"/>
          <w:szCs w:val="28"/>
        </w:rPr>
        <w:t xml:space="preserve">2.  Capacitatea   de  exercitare  a  activitatii profesionale  (inregistrare): </w:t>
      </w:r>
      <w:r w:rsidRPr="00753BA8">
        <w:rPr>
          <w:rFonts w:ascii="Times New Roman" w:hAnsi="Times New Roman"/>
          <w:sz w:val="28"/>
          <w:szCs w:val="28"/>
        </w:rPr>
        <w:t>Se va prezenta:</w:t>
      </w:r>
    </w:p>
    <w:p w:rsidR="008D0234" w:rsidRPr="00753BA8" w:rsidRDefault="008D0234" w:rsidP="003D1DCF">
      <w:pPr>
        <w:numPr>
          <w:ilvl w:val="0"/>
          <w:numId w:val="2"/>
        </w:numPr>
        <w:spacing w:after="0"/>
        <w:jc w:val="both"/>
        <w:rPr>
          <w:rFonts w:ascii="Times New Roman" w:hAnsi="Times New Roman"/>
          <w:sz w:val="28"/>
          <w:szCs w:val="28"/>
        </w:rPr>
      </w:pPr>
      <w:r w:rsidRPr="00753BA8">
        <w:rPr>
          <w:rFonts w:ascii="Times New Roman" w:hAnsi="Times New Roman"/>
          <w:sz w:val="28"/>
          <w:szCs w:val="28"/>
        </w:rPr>
        <w:t xml:space="preserve">Certificatul Unic de </w:t>
      </w:r>
      <w:r w:rsidR="002D3A09" w:rsidRPr="00753BA8">
        <w:rPr>
          <w:rFonts w:ascii="Times New Roman" w:hAnsi="Times New Roman"/>
          <w:sz w:val="28"/>
          <w:szCs w:val="28"/>
        </w:rPr>
        <w:t>I</w:t>
      </w:r>
      <w:r w:rsidRPr="00753BA8">
        <w:rPr>
          <w:rFonts w:ascii="Times New Roman" w:hAnsi="Times New Roman"/>
          <w:sz w:val="28"/>
          <w:szCs w:val="28"/>
        </w:rPr>
        <w:t xml:space="preserve">nregistrare sau Certificatul Constatator, eliberat de Oficiul Registrului Comertului. Obiectul contractului trebuie sa aiba corespondent </w:t>
      </w:r>
      <w:r w:rsidR="002D3A09" w:rsidRPr="00753BA8">
        <w:rPr>
          <w:rFonts w:ascii="Times New Roman" w:hAnsi="Times New Roman"/>
          <w:sz w:val="28"/>
          <w:szCs w:val="28"/>
        </w:rPr>
        <w:t>in</w:t>
      </w:r>
      <w:r w:rsidRPr="00753BA8">
        <w:rPr>
          <w:rFonts w:ascii="Times New Roman" w:hAnsi="Times New Roman"/>
          <w:sz w:val="28"/>
          <w:szCs w:val="28"/>
        </w:rPr>
        <w:t xml:space="preserve"> codul CAEN din certificatul   constatator;</w:t>
      </w:r>
    </w:p>
    <w:p w:rsidR="008D0234" w:rsidRPr="00A452E5" w:rsidRDefault="008D0234" w:rsidP="003D1DCF">
      <w:pPr>
        <w:numPr>
          <w:ilvl w:val="0"/>
          <w:numId w:val="2"/>
        </w:numPr>
        <w:spacing w:after="0"/>
        <w:jc w:val="both"/>
        <w:rPr>
          <w:rFonts w:ascii="Times New Roman" w:hAnsi="Times New Roman"/>
          <w:sz w:val="28"/>
          <w:szCs w:val="28"/>
        </w:rPr>
      </w:pPr>
      <w:r w:rsidRPr="00753BA8">
        <w:rPr>
          <w:rFonts w:ascii="Times New Roman" w:hAnsi="Times New Roman"/>
          <w:sz w:val="28"/>
          <w:szCs w:val="28"/>
        </w:rPr>
        <w:t xml:space="preserve">Autorizatia valabila emisa de catre Ministerul Finantelor Publice, pentru emiterea </w:t>
      </w:r>
      <w:r w:rsidR="00F90E8C" w:rsidRPr="00753BA8">
        <w:rPr>
          <w:rFonts w:ascii="Times New Roman" w:hAnsi="Times New Roman"/>
          <w:sz w:val="28"/>
          <w:szCs w:val="28"/>
        </w:rPr>
        <w:t xml:space="preserve">tichet de masa pentru persoane vaccinate COVID </w:t>
      </w:r>
      <w:r w:rsidRPr="00753BA8">
        <w:rPr>
          <w:rFonts w:ascii="Times New Roman" w:hAnsi="Times New Roman"/>
          <w:sz w:val="28"/>
          <w:szCs w:val="28"/>
        </w:rPr>
        <w:t xml:space="preserve">pe suport de hartie, valabila la data </w:t>
      </w:r>
      <w:r w:rsidRPr="00A452E5">
        <w:rPr>
          <w:rFonts w:ascii="Times New Roman" w:hAnsi="Times New Roman"/>
          <w:sz w:val="28"/>
          <w:szCs w:val="28"/>
        </w:rPr>
        <w:t>depunerii ofertelor;</w:t>
      </w:r>
    </w:p>
    <w:p w:rsidR="00A452E5" w:rsidRDefault="008D0234" w:rsidP="00A452E5">
      <w:pPr>
        <w:numPr>
          <w:ilvl w:val="0"/>
          <w:numId w:val="2"/>
        </w:numPr>
        <w:spacing w:after="0"/>
        <w:jc w:val="both"/>
        <w:rPr>
          <w:rFonts w:ascii="Times New Roman" w:hAnsi="Times New Roman"/>
          <w:sz w:val="28"/>
          <w:szCs w:val="28"/>
        </w:rPr>
      </w:pPr>
      <w:r w:rsidRPr="00753BA8">
        <w:rPr>
          <w:rFonts w:ascii="Times New Roman" w:hAnsi="Times New Roman"/>
          <w:sz w:val="28"/>
          <w:szCs w:val="28"/>
        </w:rPr>
        <w:t xml:space="preserve">Dovada inregistrarii la Autoritatea Nationala de Supraveghere a Prelucrarii Datelor cu Caracter Personal care sa ateste ca operatorul economic este autorizat sa prelucreze datele cu caracter personal, </w:t>
      </w:r>
      <w:r w:rsidR="002D3A09" w:rsidRPr="00753BA8">
        <w:rPr>
          <w:rFonts w:ascii="Times New Roman" w:hAnsi="Times New Roman"/>
          <w:sz w:val="28"/>
          <w:szCs w:val="28"/>
        </w:rPr>
        <w:t>i</w:t>
      </w:r>
      <w:r w:rsidRPr="00753BA8">
        <w:rPr>
          <w:rFonts w:ascii="Times New Roman" w:hAnsi="Times New Roman"/>
          <w:sz w:val="28"/>
          <w:szCs w:val="28"/>
        </w:rPr>
        <w:t xml:space="preserve">n conformitate cu prevederile Legii  nr.  677 /2001,  cu  modificarile  </w:t>
      </w:r>
      <w:r w:rsidR="002D3A09" w:rsidRPr="00753BA8">
        <w:rPr>
          <w:rFonts w:ascii="Times New Roman" w:hAnsi="Times New Roman"/>
          <w:sz w:val="28"/>
          <w:szCs w:val="28"/>
        </w:rPr>
        <w:t xml:space="preserve">si completarile </w:t>
      </w:r>
      <w:r w:rsidRPr="00753BA8">
        <w:rPr>
          <w:rFonts w:ascii="Times New Roman" w:hAnsi="Times New Roman"/>
          <w:sz w:val="28"/>
          <w:szCs w:val="28"/>
        </w:rPr>
        <w:t xml:space="preserve"> ulterioare.</w:t>
      </w:r>
    </w:p>
    <w:p w:rsidR="008D0234" w:rsidRPr="00B646DC" w:rsidRDefault="006A1352" w:rsidP="00A452E5">
      <w:pPr>
        <w:numPr>
          <w:ilvl w:val="0"/>
          <w:numId w:val="2"/>
        </w:numPr>
        <w:spacing w:after="0"/>
        <w:jc w:val="both"/>
        <w:rPr>
          <w:rFonts w:ascii="Times New Roman" w:hAnsi="Times New Roman"/>
          <w:sz w:val="28"/>
          <w:szCs w:val="28"/>
        </w:rPr>
      </w:pPr>
      <w:r w:rsidRPr="00A452E5">
        <w:rPr>
          <w:color w:val="444444"/>
          <w:sz w:val="24"/>
          <w:szCs w:val="24"/>
          <w:shd w:val="clear" w:color="auto" w:fill="F8F8F8"/>
        </w:rPr>
        <w:t xml:space="preserve">  </w:t>
      </w:r>
      <w:r w:rsidR="00E4053C" w:rsidRPr="00A452E5">
        <w:rPr>
          <w:rFonts w:ascii="Times New Roman" w:hAnsi="Times New Roman"/>
          <w:color w:val="444444"/>
          <w:sz w:val="24"/>
          <w:szCs w:val="24"/>
          <w:shd w:val="clear" w:color="auto" w:fill="F8F8F8"/>
        </w:rPr>
        <w:t xml:space="preserve"> </w:t>
      </w:r>
      <w:r w:rsidR="00E4053C" w:rsidRPr="00A452E5">
        <w:rPr>
          <w:rFonts w:ascii="Times New Roman" w:hAnsi="Times New Roman"/>
          <w:sz w:val="28"/>
          <w:szCs w:val="28"/>
          <w:shd w:val="clear" w:color="auto" w:fill="F8F8F8"/>
        </w:rPr>
        <w:t xml:space="preserve">Declarație pe proprie răspundere a reprezentantului legal cu numărul unităților afiliate ,structurata pe judete, </w:t>
      </w:r>
      <w:r w:rsidR="00E4053C" w:rsidRPr="00A452E5">
        <w:rPr>
          <w:rFonts w:ascii="Times New Roman" w:hAnsi="Times New Roman"/>
          <w:sz w:val="28"/>
          <w:szCs w:val="28"/>
        </w:rPr>
        <w:t xml:space="preserve"> care dețin Autorizatia valabila emisa de catre Ministerul Finantelor Publice, pentru emiterea tichet de masa pentru persoane vaccinate COVID pe suport de hartie valabile la data încheierii contractului </w:t>
      </w:r>
      <w:r w:rsidR="00361DDA" w:rsidRPr="00361DDA">
        <w:rPr>
          <w:rFonts w:ascii="Times New Roman" w:hAnsi="Times New Roman"/>
          <w:sz w:val="28"/>
          <w:szCs w:val="28"/>
        </w:rPr>
        <w:t xml:space="preserve">in conformitate cu </w:t>
      </w:r>
      <w:r w:rsidR="00361DDA">
        <w:rPr>
          <w:rFonts w:ascii="Times New Roman" w:hAnsi="Times New Roman"/>
          <w:sz w:val="28"/>
          <w:szCs w:val="28"/>
        </w:rPr>
        <w:t>Ordinul</w:t>
      </w:r>
      <w:r w:rsidR="002C4D2F" w:rsidRPr="00A452E5">
        <w:rPr>
          <w:rFonts w:ascii="Times New Roman" w:hAnsi="Times New Roman"/>
          <w:sz w:val="28"/>
          <w:szCs w:val="28"/>
        </w:rPr>
        <w:t xml:space="preserve"> Nr. 1909/2019 din 26 martie 2019</w:t>
      </w:r>
      <w:r w:rsidR="00361DDA">
        <w:rPr>
          <w:rFonts w:ascii="Times New Roman" w:hAnsi="Times New Roman"/>
          <w:sz w:val="28"/>
          <w:szCs w:val="28"/>
        </w:rPr>
        <w:t>,</w:t>
      </w:r>
      <w:r w:rsidR="00E4053C" w:rsidRPr="00A452E5">
        <w:rPr>
          <w:rFonts w:ascii="Times New Roman" w:hAnsi="Times New Roman"/>
          <w:sz w:val="28"/>
          <w:szCs w:val="28"/>
        </w:rPr>
        <w:t xml:space="preserve"> </w:t>
      </w:r>
      <w:r w:rsidR="00E4053C" w:rsidRPr="00A452E5">
        <w:rPr>
          <w:rFonts w:ascii="Times New Roman" w:hAnsi="Times New Roman"/>
          <w:sz w:val="28"/>
          <w:szCs w:val="28"/>
          <w:shd w:val="clear" w:color="auto" w:fill="F8F8F8"/>
        </w:rPr>
        <w:t xml:space="preserve">cu care ofertantul are </w:t>
      </w:r>
      <w:r w:rsidR="00E4053C" w:rsidRPr="00A452E5">
        <w:rPr>
          <w:rFonts w:ascii="Times New Roman" w:hAnsi="Times New Roman"/>
          <w:sz w:val="28"/>
          <w:szCs w:val="28"/>
        </w:rPr>
        <w:t xml:space="preserve"> încheiate contracte  pana la data limita de depunere a ofertelor</w:t>
      </w:r>
      <w:r w:rsidR="002C4D2F" w:rsidRPr="00A452E5">
        <w:rPr>
          <w:rFonts w:ascii="Times New Roman" w:hAnsi="Times New Roman"/>
          <w:sz w:val="24"/>
          <w:szCs w:val="24"/>
        </w:rPr>
        <w:t>.</w:t>
      </w:r>
    </w:p>
    <w:p w:rsidR="00B646DC" w:rsidRPr="00A452E5" w:rsidRDefault="00B646DC" w:rsidP="00B646DC">
      <w:pPr>
        <w:spacing w:after="0"/>
        <w:ind w:left="115"/>
        <w:jc w:val="both"/>
        <w:rPr>
          <w:rFonts w:ascii="Times New Roman" w:hAnsi="Times New Roman"/>
          <w:sz w:val="28"/>
          <w:szCs w:val="28"/>
        </w:rPr>
      </w:pPr>
    </w:p>
    <w:p w:rsidR="00DB1406" w:rsidRDefault="00DB1406" w:rsidP="003D1DCF">
      <w:pPr>
        <w:spacing w:after="0"/>
        <w:jc w:val="both"/>
        <w:rPr>
          <w:rFonts w:ascii="Times New Roman" w:hAnsi="Times New Roman"/>
          <w:b/>
          <w:sz w:val="28"/>
          <w:szCs w:val="28"/>
        </w:rPr>
      </w:pPr>
    </w:p>
    <w:p w:rsidR="00DB1406" w:rsidRDefault="00DB1406" w:rsidP="003D1DCF">
      <w:pPr>
        <w:spacing w:after="0"/>
        <w:jc w:val="both"/>
        <w:rPr>
          <w:rFonts w:ascii="Times New Roman" w:hAnsi="Times New Roman"/>
          <w:b/>
          <w:sz w:val="28"/>
          <w:szCs w:val="28"/>
        </w:rPr>
      </w:pPr>
    </w:p>
    <w:p w:rsidR="008D0234" w:rsidRPr="00753BA8" w:rsidRDefault="008D0234" w:rsidP="003D1DCF">
      <w:pPr>
        <w:spacing w:after="0"/>
        <w:jc w:val="both"/>
        <w:rPr>
          <w:rFonts w:ascii="Times New Roman" w:hAnsi="Times New Roman"/>
          <w:b/>
          <w:sz w:val="28"/>
          <w:szCs w:val="28"/>
        </w:rPr>
      </w:pPr>
      <w:r w:rsidRPr="00753BA8">
        <w:rPr>
          <w:rFonts w:ascii="Times New Roman" w:hAnsi="Times New Roman"/>
          <w:b/>
          <w:sz w:val="28"/>
          <w:szCs w:val="28"/>
        </w:rPr>
        <w:lastRenderedPageBreak/>
        <w:t>3. Elaborarea ofertei: Depunerea ofertei:</w:t>
      </w:r>
    </w:p>
    <w:p w:rsidR="008D0234" w:rsidRPr="00753BA8" w:rsidRDefault="008D0234" w:rsidP="003D1DCF">
      <w:pPr>
        <w:spacing w:after="0"/>
        <w:jc w:val="both"/>
        <w:rPr>
          <w:rFonts w:ascii="Times New Roman" w:hAnsi="Times New Roman"/>
          <w:sz w:val="28"/>
          <w:szCs w:val="28"/>
        </w:rPr>
      </w:pPr>
      <w:r w:rsidRPr="00753BA8">
        <w:rPr>
          <w:rFonts w:ascii="Times New Roman" w:hAnsi="Times New Roman"/>
          <w:sz w:val="28"/>
          <w:szCs w:val="28"/>
        </w:rPr>
        <w:t xml:space="preserve">Documentele ofertei se </w:t>
      </w:r>
      <w:r w:rsidR="002D3A09" w:rsidRPr="00753BA8">
        <w:rPr>
          <w:rFonts w:ascii="Times New Roman" w:hAnsi="Times New Roman"/>
          <w:sz w:val="28"/>
          <w:szCs w:val="28"/>
        </w:rPr>
        <w:t>i</w:t>
      </w:r>
      <w:r w:rsidRPr="00753BA8">
        <w:rPr>
          <w:rFonts w:ascii="Times New Roman" w:hAnsi="Times New Roman"/>
          <w:sz w:val="28"/>
          <w:szCs w:val="28"/>
        </w:rPr>
        <w:t xml:space="preserve">ntocmesc </w:t>
      </w:r>
      <w:r w:rsidR="002D3A09" w:rsidRPr="00753BA8">
        <w:rPr>
          <w:rFonts w:ascii="Times New Roman" w:hAnsi="Times New Roman"/>
          <w:sz w:val="28"/>
          <w:szCs w:val="28"/>
        </w:rPr>
        <w:t>in</w:t>
      </w:r>
      <w:r w:rsidRPr="00753BA8">
        <w:rPr>
          <w:rFonts w:ascii="Times New Roman" w:hAnsi="Times New Roman"/>
          <w:sz w:val="28"/>
          <w:szCs w:val="28"/>
        </w:rPr>
        <w:t xml:space="preserve">tr-un singur exemplar. Acestea pot fi transmise electronic, </w:t>
      </w:r>
      <w:r w:rsidR="002D3A09" w:rsidRPr="00753BA8">
        <w:rPr>
          <w:rFonts w:ascii="Times New Roman" w:hAnsi="Times New Roman"/>
          <w:sz w:val="28"/>
          <w:szCs w:val="28"/>
        </w:rPr>
        <w:t>i</w:t>
      </w:r>
      <w:r w:rsidRPr="00753BA8">
        <w:rPr>
          <w:rFonts w:ascii="Times New Roman" w:hAnsi="Times New Roman"/>
          <w:sz w:val="28"/>
          <w:szCs w:val="28"/>
        </w:rPr>
        <w:t xml:space="preserve">n format    pdf,    </w:t>
      </w:r>
      <w:r w:rsidR="00A452E5">
        <w:rPr>
          <w:rFonts w:ascii="Times New Roman" w:hAnsi="Times New Roman"/>
          <w:sz w:val="28"/>
          <w:szCs w:val="28"/>
        </w:rPr>
        <w:t xml:space="preserve">semnate    </w:t>
      </w:r>
      <w:r w:rsidR="002D3A09" w:rsidRPr="00753BA8">
        <w:rPr>
          <w:rFonts w:ascii="Times New Roman" w:hAnsi="Times New Roman"/>
          <w:sz w:val="28"/>
          <w:szCs w:val="28"/>
        </w:rPr>
        <w:t>st</w:t>
      </w:r>
      <w:r w:rsidRPr="00753BA8">
        <w:rPr>
          <w:rFonts w:ascii="Times New Roman" w:hAnsi="Times New Roman"/>
          <w:sz w:val="28"/>
          <w:szCs w:val="28"/>
        </w:rPr>
        <w:t xml:space="preserve">ampilate,    la    </w:t>
      </w:r>
      <w:r w:rsidR="002D3A09" w:rsidRPr="00753BA8">
        <w:rPr>
          <w:rFonts w:ascii="Times New Roman" w:hAnsi="Times New Roman"/>
          <w:sz w:val="28"/>
          <w:szCs w:val="28"/>
        </w:rPr>
        <w:t>adresa</w:t>
      </w:r>
      <w:r w:rsidRPr="00753BA8">
        <w:rPr>
          <w:rFonts w:ascii="Times New Roman" w:hAnsi="Times New Roman"/>
          <w:sz w:val="28"/>
          <w:szCs w:val="28"/>
        </w:rPr>
        <w:t xml:space="preserve">    de    e- mail    </w:t>
      </w:r>
      <w:hyperlink r:id="rId10" w:history="1">
        <w:r w:rsidR="00C245CE" w:rsidRPr="00753BA8">
          <w:rPr>
            <w:rStyle w:val="Hyperlink"/>
            <w:rFonts w:ascii="Times New Roman" w:hAnsi="Times New Roman"/>
            <w:sz w:val="28"/>
            <w:szCs w:val="28"/>
          </w:rPr>
          <w:t>achizitii@dspb.ro</w:t>
        </w:r>
      </w:hyperlink>
      <w:r w:rsidR="00C245CE" w:rsidRPr="00753BA8">
        <w:rPr>
          <w:rFonts w:ascii="Times New Roman" w:hAnsi="Times New Roman"/>
          <w:sz w:val="28"/>
          <w:szCs w:val="28"/>
          <w:u w:val="single"/>
        </w:rPr>
        <w:t xml:space="preserve"> </w:t>
      </w:r>
      <w:r w:rsidRPr="00753BA8">
        <w:rPr>
          <w:rFonts w:ascii="Times New Roman" w:hAnsi="Times New Roman"/>
          <w:sz w:val="28"/>
          <w:szCs w:val="28"/>
        </w:rPr>
        <w:t xml:space="preserve">, sau pot fi depuse/ transmise </w:t>
      </w:r>
      <w:r w:rsidR="00066E08" w:rsidRPr="00753BA8">
        <w:rPr>
          <w:rFonts w:ascii="Times New Roman" w:hAnsi="Times New Roman"/>
          <w:sz w:val="28"/>
          <w:szCs w:val="28"/>
        </w:rPr>
        <w:t>la</w:t>
      </w:r>
      <w:r w:rsidRPr="00753BA8">
        <w:rPr>
          <w:rFonts w:ascii="Times New Roman" w:hAnsi="Times New Roman"/>
          <w:sz w:val="28"/>
          <w:szCs w:val="28"/>
        </w:rPr>
        <w:t xml:space="preserve"> registratura</w:t>
      </w:r>
      <w:r w:rsidR="006A1352">
        <w:rPr>
          <w:rFonts w:ascii="Times New Roman" w:hAnsi="Times New Roman"/>
          <w:sz w:val="28"/>
          <w:szCs w:val="28"/>
        </w:rPr>
        <w:t xml:space="preserve"> </w:t>
      </w:r>
      <w:r w:rsidR="006A1352" w:rsidRPr="002C4D2F">
        <w:rPr>
          <w:rFonts w:ascii="Times New Roman" w:hAnsi="Times New Roman"/>
          <w:sz w:val="28"/>
          <w:szCs w:val="28"/>
        </w:rPr>
        <w:t>DSPMB</w:t>
      </w:r>
      <w:r w:rsidR="00066E08" w:rsidRPr="002C4D2F">
        <w:rPr>
          <w:rFonts w:ascii="Times New Roman" w:hAnsi="Times New Roman"/>
          <w:sz w:val="28"/>
          <w:szCs w:val="28"/>
        </w:rPr>
        <w:t xml:space="preserve"> </w:t>
      </w:r>
      <w:r w:rsidRPr="002C4D2F">
        <w:rPr>
          <w:rFonts w:ascii="Times New Roman" w:hAnsi="Times New Roman"/>
          <w:sz w:val="28"/>
          <w:szCs w:val="28"/>
        </w:rPr>
        <w:t xml:space="preserve">pana la data  </w:t>
      </w:r>
      <w:r w:rsidR="002D3A09" w:rsidRPr="002C4D2F">
        <w:rPr>
          <w:rFonts w:ascii="Times New Roman" w:hAnsi="Times New Roman"/>
          <w:sz w:val="28"/>
          <w:szCs w:val="28"/>
        </w:rPr>
        <w:t>si</w:t>
      </w:r>
      <w:r w:rsidR="00C245CE" w:rsidRPr="002C4D2F">
        <w:rPr>
          <w:rFonts w:ascii="Times New Roman" w:hAnsi="Times New Roman"/>
          <w:sz w:val="28"/>
          <w:szCs w:val="28"/>
        </w:rPr>
        <w:t xml:space="preserve"> </w:t>
      </w:r>
      <w:r w:rsidRPr="002C4D2F">
        <w:rPr>
          <w:rFonts w:ascii="Times New Roman" w:hAnsi="Times New Roman"/>
          <w:sz w:val="28"/>
          <w:szCs w:val="28"/>
        </w:rPr>
        <w:t xml:space="preserve">ora indicate </w:t>
      </w:r>
      <w:r w:rsidR="00C245CE" w:rsidRPr="002C4D2F">
        <w:rPr>
          <w:rFonts w:ascii="Times New Roman" w:hAnsi="Times New Roman"/>
          <w:sz w:val="28"/>
          <w:szCs w:val="28"/>
        </w:rPr>
        <w:t>specificate in prezentul anunt</w:t>
      </w:r>
      <w:r w:rsidRPr="002C4D2F">
        <w:rPr>
          <w:rFonts w:ascii="Times New Roman" w:hAnsi="Times New Roman"/>
          <w:sz w:val="28"/>
          <w:szCs w:val="28"/>
        </w:rPr>
        <w:t>.</w:t>
      </w:r>
    </w:p>
    <w:p w:rsidR="008D0234" w:rsidRPr="00753BA8" w:rsidRDefault="00066E08" w:rsidP="003D1DCF">
      <w:pPr>
        <w:spacing w:after="0"/>
        <w:jc w:val="both"/>
        <w:rPr>
          <w:rFonts w:ascii="Times New Roman" w:hAnsi="Times New Roman"/>
          <w:sz w:val="28"/>
          <w:szCs w:val="28"/>
        </w:rPr>
      </w:pPr>
      <w:r w:rsidRPr="00753BA8">
        <w:rPr>
          <w:rFonts w:ascii="Times New Roman" w:hAnsi="Times New Roman"/>
          <w:sz w:val="28"/>
          <w:szCs w:val="28"/>
        </w:rPr>
        <w:t>I</w:t>
      </w:r>
      <w:r w:rsidR="008D0234" w:rsidRPr="00753BA8">
        <w:rPr>
          <w:rFonts w:ascii="Times New Roman" w:hAnsi="Times New Roman"/>
          <w:sz w:val="28"/>
          <w:szCs w:val="28"/>
        </w:rPr>
        <w:t xml:space="preserve">n ultimul caz, documentele ofertei vor fi introduse </w:t>
      </w:r>
      <w:r w:rsidR="002D3A09" w:rsidRPr="00753BA8">
        <w:rPr>
          <w:rFonts w:ascii="Times New Roman" w:hAnsi="Times New Roman"/>
          <w:sz w:val="28"/>
          <w:szCs w:val="28"/>
        </w:rPr>
        <w:t>i</w:t>
      </w:r>
      <w:r w:rsidR="008D0234" w:rsidRPr="00753BA8">
        <w:rPr>
          <w:rFonts w:ascii="Times New Roman" w:hAnsi="Times New Roman"/>
          <w:sz w:val="28"/>
          <w:szCs w:val="28"/>
        </w:rPr>
        <w:t>ntr-un plic  exterior  netransparent marcat cu:</w:t>
      </w:r>
    </w:p>
    <w:p w:rsidR="008D0234" w:rsidRPr="00753BA8" w:rsidRDefault="008D0234" w:rsidP="003D1DCF">
      <w:pPr>
        <w:numPr>
          <w:ilvl w:val="0"/>
          <w:numId w:val="1"/>
        </w:numPr>
        <w:spacing w:after="0"/>
        <w:jc w:val="both"/>
        <w:rPr>
          <w:rFonts w:ascii="Times New Roman" w:hAnsi="Times New Roman"/>
          <w:sz w:val="28"/>
          <w:szCs w:val="28"/>
        </w:rPr>
      </w:pPr>
      <w:r w:rsidRPr="00753BA8">
        <w:rPr>
          <w:rFonts w:ascii="Times New Roman" w:hAnsi="Times New Roman"/>
          <w:sz w:val="28"/>
          <w:szCs w:val="28"/>
        </w:rPr>
        <w:t xml:space="preserve">denumirea  </w:t>
      </w:r>
      <w:r w:rsidR="002D3A09" w:rsidRPr="00753BA8">
        <w:rPr>
          <w:rFonts w:ascii="Times New Roman" w:hAnsi="Times New Roman"/>
          <w:sz w:val="28"/>
          <w:szCs w:val="28"/>
        </w:rPr>
        <w:t xml:space="preserve">si </w:t>
      </w:r>
      <w:r w:rsidRPr="00753BA8">
        <w:rPr>
          <w:rFonts w:ascii="Times New Roman" w:hAnsi="Times New Roman"/>
          <w:sz w:val="28"/>
          <w:szCs w:val="28"/>
        </w:rPr>
        <w:t>adresa autoritatii contractante,</w:t>
      </w:r>
    </w:p>
    <w:p w:rsidR="008D0234" w:rsidRPr="00753BA8" w:rsidRDefault="008D0234" w:rsidP="003D1DCF">
      <w:pPr>
        <w:numPr>
          <w:ilvl w:val="0"/>
          <w:numId w:val="1"/>
        </w:numPr>
        <w:spacing w:after="0"/>
        <w:jc w:val="both"/>
        <w:rPr>
          <w:rFonts w:ascii="Times New Roman" w:hAnsi="Times New Roman"/>
          <w:sz w:val="28"/>
          <w:szCs w:val="28"/>
        </w:rPr>
      </w:pPr>
      <w:r w:rsidRPr="00753BA8">
        <w:rPr>
          <w:rFonts w:ascii="Times New Roman" w:hAnsi="Times New Roman"/>
          <w:sz w:val="28"/>
          <w:szCs w:val="28"/>
        </w:rPr>
        <w:t>denumirea obiectului achizitiei pentru care s-a depus oferta</w:t>
      </w:r>
    </w:p>
    <w:p w:rsidR="008D0234" w:rsidRPr="00753BA8" w:rsidRDefault="008D0234" w:rsidP="003D1DCF">
      <w:pPr>
        <w:numPr>
          <w:ilvl w:val="0"/>
          <w:numId w:val="1"/>
        </w:numPr>
        <w:spacing w:after="0"/>
        <w:jc w:val="both"/>
        <w:rPr>
          <w:rFonts w:ascii="Times New Roman" w:hAnsi="Times New Roman"/>
          <w:sz w:val="28"/>
          <w:szCs w:val="28"/>
        </w:rPr>
      </w:pPr>
      <w:r w:rsidRPr="00753BA8">
        <w:rPr>
          <w:rFonts w:ascii="Times New Roman" w:hAnsi="Times New Roman"/>
          <w:sz w:val="28"/>
          <w:szCs w:val="28"/>
        </w:rPr>
        <w:t xml:space="preserve">denumirea  </w:t>
      </w:r>
      <w:r w:rsidR="002D3A09" w:rsidRPr="00753BA8">
        <w:rPr>
          <w:rFonts w:ascii="Times New Roman" w:hAnsi="Times New Roman"/>
          <w:sz w:val="28"/>
          <w:szCs w:val="28"/>
        </w:rPr>
        <w:t>s</w:t>
      </w:r>
      <w:r w:rsidRPr="00753BA8">
        <w:rPr>
          <w:rFonts w:ascii="Times New Roman" w:hAnsi="Times New Roman"/>
          <w:sz w:val="28"/>
          <w:szCs w:val="28"/>
        </w:rPr>
        <w:t xml:space="preserve">i adresa  ofertantului,  pentru  a  permite  returnarea  ofertei  </w:t>
      </w:r>
      <w:r w:rsidR="002D3A09" w:rsidRPr="00753BA8">
        <w:rPr>
          <w:rFonts w:ascii="Times New Roman" w:hAnsi="Times New Roman"/>
          <w:sz w:val="28"/>
          <w:szCs w:val="28"/>
        </w:rPr>
        <w:t>i</w:t>
      </w:r>
      <w:r w:rsidRPr="00753BA8">
        <w:rPr>
          <w:rFonts w:ascii="Times New Roman" w:hAnsi="Times New Roman"/>
          <w:sz w:val="28"/>
          <w:szCs w:val="28"/>
        </w:rPr>
        <w:t>ntarziate, nedeschisa;</w:t>
      </w:r>
    </w:p>
    <w:p w:rsidR="008D0234" w:rsidRPr="00753BA8" w:rsidRDefault="008D0234" w:rsidP="003D1DCF">
      <w:pPr>
        <w:numPr>
          <w:ilvl w:val="0"/>
          <w:numId w:val="1"/>
        </w:numPr>
        <w:spacing w:after="0"/>
        <w:jc w:val="both"/>
        <w:rPr>
          <w:rFonts w:ascii="Times New Roman" w:hAnsi="Times New Roman"/>
          <w:sz w:val="28"/>
          <w:szCs w:val="28"/>
        </w:rPr>
      </w:pPr>
      <w:r w:rsidRPr="00753BA8">
        <w:rPr>
          <w:rFonts w:ascii="Times New Roman" w:hAnsi="Times New Roman"/>
          <w:sz w:val="28"/>
          <w:szCs w:val="28"/>
        </w:rPr>
        <w:t>sa fie in</w:t>
      </w:r>
      <w:r w:rsidR="003F1427">
        <w:rPr>
          <w:rFonts w:ascii="Times New Roman" w:hAnsi="Times New Roman"/>
          <w:sz w:val="28"/>
          <w:szCs w:val="28"/>
        </w:rPr>
        <w:t>scriptionata: A NU SE DESCHIDE I</w:t>
      </w:r>
      <w:r w:rsidRPr="00753BA8">
        <w:rPr>
          <w:rFonts w:ascii="Times New Roman" w:hAnsi="Times New Roman"/>
          <w:sz w:val="28"/>
          <w:szCs w:val="28"/>
        </w:rPr>
        <w:t xml:space="preserve">NAINTE DE DATA DE </w:t>
      </w:r>
      <w:r w:rsidR="00C245CE" w:rsidRPr="00753BA8">
        <w:rPr>
          <w:rFonts w:ascii="Times New Roman" w:hAnsi="Times New Roman"/>
          <w:sz w:val="28"/>
          <w:szCs w:val="28"/>
        </w:rPr>
        <w:t>0</w:t>
      </w:r>
      <w:r w:rsidR="003F1427">
        <w:rPr>
          <w:rFonts w:ascii="Times New Roman" w:hAnsi="Times New Roman"/>
          <w:sz w:val="28"/>
          <w:szCs w:val="28"/>
        </w:rPr>
        <w:t>4</w:t>
      </w:r>
      <w:r w:rsidR="00C245CE" w:rsidRPr="00753BA8">
        <w:rPr>
          <w:rFonts w:ascii="Times New Roman" w:hAnsi="Times New Roman"/>
          <w:sz w:val="28"/>
          <w:szCs w:val="28"/>
        </w:rPr>
        <w:t>.10.2021 ora 12:00</w:t>
      </w:r>
      <w:r w:rsidRPr="00753BA8">
        <w:rPr>
          <w:rFonts w:ascii="Times New Roman" w:hAnsi="Times New Roman"/>
          <w:sz w:val="28"/>
          <w:szCs w:val="28"/>
        </w:rPr>
        <w:t>.</w:t>
      </w:r>
    </w:p>
    <w:p w:rsidR="008D0234" w:rsidRPr="00753BA8" w:rsidRDefault="008D0234" w:rsidP="003D1DCF">
      <w:pPr>
        <w:spacing w:after="0"/>
        <w:jc w:val="both"/>
        <w:rPr>
          <w:rFonts w:ascii="Times New Roman" w:hAnsi="Times New Roman"/>
          <w:sz w:val="28"/>
          <w:szCs w:val="28"/>
        </w:rPr>
      </w:pPr>
    </w:p>
    <w:p w:rsidR="008D0234" w:rsidRPr="00753BA8" w:rsidRDefault="008D0234" w:rsidP="003D1DCF">
      <w:pPr>
        <w:spacing w:after="0"/>
        <w:jc w:val="both"/>
        <w:rPr>
          <w:rFonts w:ascii="Times New Roman" w:hAnsi="Times New Roman"/>
          <w:b/>
          <w:sz w:val="28"/>
          <w:szCs w:val="28"/>
        </w:rPr>
      </w:pPr>
      <w:r w:rsidRPr="00753BA8">
        <w:rPr>
          <w:rFonts w:ascii="Times New Roman" w:hAnsi="Times New Roman"/>
          <w:b/>
          <w:sz w:val="28"/>
          <w:szCs w:val="28"/>
        </w:rPr>
        <w:t>Modul  de prezentare  a  ofertelor:</w:t>
      </w:r>
    </w:p>
    <w:p w:rsidR="00066E08" w:rsidRDefault="008D0234" w:rsidP="003D1DCF">
      <w:pPr>
        <w:spacing w:after="0"/>
        <w:jc w:val="both"/>
        <w:rPr>
          <w:rFonts w:ascii="Times New Roman" w:hAnsi="Times New Roman"/>
          <w:sz w:val="28"/>
          <w:szCs w:val="28"/>
        </w:rPr>
      </w:pPr>
      <w:r w:rsidRPr="00753BA8">
        <w:rPr>
          <w:rFonts w:ascii="Times New Roman" w:hAnsi="Times New Roman"/>
          <w:sz w:val="28"/>
          <w:szCs w:val="28"/>
        </w:rPr>
        <w:t xml:space="preserve">Ofertele vor fi  </w:t>
      </w:r>
      <w:r w:rsidR="002D3A09" w:rsidRPr="00753BA8">
        <w:rPr>
          <w:rFonts w:ascii="Times New Roman" w:hAnsi="Times New Roman"/>
          <w:sz w:val="28"/>
          <w:szCs w:val="28"/>
        </w:rPr>
        <w:t>i</w:t>
      </w:r>
      <w:r w:rsidR="00995F74">
        <w:rPr>
          <w:rFonts w:ascii="Times New Roman" w:hAnsi="Times New Roman"/>
          <w:sz w:val="28"/>
          <w:szCs w:val="28"/>
        </w:rPr>
        <w:t xml:space="preserve">nsotite de Formularele </w:t>
      </w:r>
      <w:r w:rsidR="006A1352">
        <w:rPr>
          <w:rFonts w:ascii="Times New Roman" w:hAnsi="Times New Roman"/>
          <w:sz w:val="28"/>
          <w:szCs w:val="28"/>
        </w:rPr>
        <w:t xml:space="preserve">si </w:t>
      </w:r>
      <w:r w:rsidR="006A1352" w:rsidRPr="002C4D2F">
        <w:rPr>
          <w:rFonts w:ascii="Times New Roman" w:hAnsi="Times New Roman"/>
          <w:sz w:val="28"/>
          <w:szCs w:val="28"/>
        </w:rPr>
        <w:t>Documentele</w:t>
      </w:r>
      <w:r w:rsidR="006A1352">
        <w:rPr>
          <w:rFonts w:ascii="Times New Roman" w:hAnsi="Times New Roman"/>
          <w:sz w:val="28"/>
          <w:szCs w:val="28"/>
        </w:rPr>
        <w:t xml:space="preserve"> </w:t>
      </w:r>
      <w:r w:rsidR="00995F74">
        <w:rPr>
          <w:rFonts w:ascii="Times New Roman" w:hAnsi="Times New Roman"/>
          <w:sz w:val="28"/>
          <w:szCs w:val="28"/>
        </w:rPr>
        <w:t>solicitate.</w:t>
      </w:r>
    </w:p>
    <w:p w:rsidR="006A1352" w:rsidRPr="00753BA8" w:rsidRDefault="006A1352" w:rsidP="003D1DCF">
      <w:pPr>
        <w:spacing w:after="0"/>
        <w:jc w:val="both"/>
        <w:rPr>
          <w:rFonts w:ascii="Times New Roman" w:hAnsi="Times New Roman"/>
          <w:sz w:val="28"/>
          <w:szCs w:val="28"/>
        </w:rPr>
      </w:pPr>
    </w:p>
    <w:p w:rsidR="008D0234" w:rsidRPr="00753BA8" w:rsidRDefault="008D0234" w:rsidP="003D1DCF">
      <w:pPr>
        <w:spacing w:after="0"/>
        <w:jc w:val="both"/>
        <w:rPr>
          <w:rFonts w:ascii="Times New Roman" w:hAnsi="Times New Roman"/>
          <w:b/>
          <w:sz w:val="28"/>
          <w:szCs w:val="28"/>
        </w:rPr>
      </w:pPr>
      <w:r w:rsidRPr="00753BA8">
        <w:rPr>
          <w:rFonts w:ascii="Times New Roman" w:hAnsi="Times New Roman"/>
          <w:b/>
          <w:sz w:val="28"/>
          <w:szCs w:val="28"/>
        </w:rPr>
        <w:t>Propunerea Financiara:</w:t>
      </w:r>
    </w:p>
    <w:p w:rsidR="008D0234" w:rsidRPr="00753BA8" w:rsidRDefault="008D0234" w:rsidP="003D1DCF">
      <w:pPr>
        <w:spacing w:after="0"/>
        <w:jc w:val="both"/>
        <w:rPr>
          <w:rFonts w:ascii="Times New Roman" w:hAnsi="Times New Roman"/>
          <w:sz w:val="28"/>
          <w:szCs w:val="28"/>
        </w:rPr>
      </w:pPr>
      <w:r w:rsidRPr="00753BA8">
        <w:rPr>
          <w:rFonts w:ascii="Times New Roman" w:hAnsi="Times New Roman"/>
          <w:sz w:val="28"/>
          <w:szCs w:val="28"/>
        </w:rPr>
        <w:t xml:space="preserve">Se va completa Formular de </w:t>
      </w:r>
      <w:r w:rsidR="002D3A09" w:rsidRPr="00753BA8">
        <w:rPr>
          <w:rFonts w:ascii="Times New Roman" w:hAnsi="Times New Roman"/>
          <w:sz w:val="28"/>
          <w:szCs w:val="28"/>
        </w:rPr>
        <w:t>oferta</w:t>
      </w:r>
      <w:r w:rsidRPr="00753BA8">
        <w:rPr>
          <w:rFonts w:ascii="Times New Roman" w:hAnsi="Times New Roman"/>
          <w:sz w:val="28"/>
          <w:szCs w:val="28"/>
        </w:rPr>
        <w:t xml:space="preserve"> precum  </w:t>
      </w:r>
      <w:r w:rsidR="002D3A09" w:rsidRPr="00753BA8">
        <w:rPr>
          <w:rFonts w:ascii="Times New Roman" w:hAnsi="Times New Roman"/>
          <w:sz w:val="28"/>
          <w:szCs w:val="28"/>
        </w:rPr>
        <w:t xml:space="preserve">si </w:t>
      </w:r>
      <w:r w:rsidRPr="00753BA8">
        <w:rPr>
          <w:rFonts w:ascii="Times New Roman" w:hAnsi="Times New Roman"/>
          <w:sz w:val="28"/>
          <w:szCs w:val="28"/>
        </w:rPr>
        <w:t xml:space="preserve"> </w:t>
      </w:r>
      <w:r w:rsidR="00E620D9">
        <w:rPr>
          <w:rFonts w:ascii="Times New Roman" w:hAnsi="Times New Roman"/>
          <w:sz w:val="28"/>
          <w:szCs w:val="28"/>
        </w:rPr>
        <w:t>Centralizator preturi</w:t>
      </w:r>
      <w:r w:rsidRPr="00753BA8">
        <w:rPr>
          <w:rFonts w:ascii="Times New Roman" w:hAnsi="Times New Roman"/>
          <w:sz w:val="28"/>
          <w:szCs w:val="28"/>
        </w:rPr>
        <w:t>.</w:t>
      </w:r>
      <w:r w:rsidR="00A71E81">
        <w:rPr>
          <w:rFonts w:ascii="Times New Roman" w:hAnsi="Times New Roman"/>
          <w:sz w:val="28"/>
          <w:szCs w:val="28"/>
        </w:rPr>
        <w:t>(Formular 4.1)</w:t>
      </w:r>
    </w:p>
    <w:p w:rsidR="008D0234" w:rsidRPr="00753BA8" w:rsidRDefault="008D0234" w:rsidP="003D1DCF">
      <w:pPr>
        <w:spacing w:after="0"/>
        <w:jc w:val="both"/>
        <w:rPr>
          <w:rFonts w:ascii="Times New Roman" w:hAnsi="Times New Roman"/>
          <w:sz w:val="28"/>
          <w:szCs w:val="28"/>
        </w:rPr>
      </w:pPr>
      <w:r w:rsidRPr="00753BA8">
        <w:rPr>
          <w:rFonts w:ascii="Times New Roman" w:hAnsi="Times New Roman"/>
          <w:sz w:val="28"/>
          <w:szCs w:val="28"/>
        </w:rPr>
        <w:t>Propunerea financiara va fi exprimata</w:t>
      </w:r>
      <w:r w:rsidR="002D3A09" w:rsidRPr="00753BA8">
        <w:rPr>
          <w:rFonts w:ascii="Times New Roman" w:hAnsi="Times New Roman"/>
          <w:sz w:val="28"/>
          <w:szCs w:val="28"/>
        </w:rPr>
        <w:t xml:space="preserve"> i</w:t>
      </w:r>
      <w:r w:rsidRPr="00753BA8">
        <w:rPr>
          <w:rFonts w:ascii="Times New Roman" w:hAnsi="Times New Roman"/>
          <w:sz w:val="28"/>
          <w:szCs w:val="28"/>
        </w:rPr>
        <w:t>n lei, fara TVA. Lipsa propunerii financiare din oferta, conduce la respingerea acesteia.</w:t>
      </w:r>
    </w:p>
    <w:p w:rsidR="008D0234" w:rsidRPr="00753BA8" w:rsidRDefault="008D0234" w:rsidP="003D1DCF">
      <w:pPr>
        <w:spacing w:after="0"/>
        <w:jc w:val="both"/>
        <w:rPr>
          <w:rFonts w:ascii="Times New Roman" w:hAnsi="Times New Roman"/>
          <w:sz w:val="28"/>
          <w:szCs w:val="28"/>
        </w:rPr>
      </w:pPr>
    </w:p>
    <w:p w:rsidR="008D0234" w:rsidRPr="00753BA8" w:rsidRDefault="008D0234" w:rsidP="003D1DCF">
      <w:pPr>
        <w:spacing w:after="0"/>
        <w:jc w:val="both"/>
        <w:rPr>
          <w:rFonts w:ascii="Times New Roman" w:hAnsi="Times New Roman"/>
          <w:b/>
          <w:sz w:val="28"/>
          <w:szCs w:val="28"/>
        </w:rPr>
      </w:pPr>
      <w:r w:rsidRPr="00753BA8">
        <w:rPr>
          <w:rFonts w:ascii="Times New Roman" w:hAnsi="Times New Roman"/>
          <w:b/>
          <w:sz w:val="28"/>
          <w:szCs w:val="28"/>
        </w:rPr>
        <w:t>Propunerea  Tehnica:</w:t>
      </w:r>
    </w:p>
    <w:p w:rsidR="008D0234" w:rsidRDefault="008D0234" w:rsidP="003D1DCF">
      <w:pPr>
        <w:spacing w:after="0"/>
        <w:jc w:val="both"/>
        <w:rPr>
          <w:rFonts w:ascii="Times New Roman" w:hAnsi="Times New Roman"/>
          <w:sz w:val="28"/>
          <w:szCs w:val="28"/>
        </w:rPr>
      </w:pPr>
      <w:r w:rsidRPr="00753BA8">
        <w:rPr>
          <w:rFonts w:ascii="Times New Roman" w:hAnsi="Times New Roman"/>
          <w:sz w:val="28"/>
          <w:szCs w:val="28"/>
        </w:rPr>
        <w:t>Propunerea tehnica va fi elaborata tinand cont de struc</w:t>
      </w:r>
      <w:r w:rsidR="002D3A09" w:rsidRPr="00753BA8">
        <w:rPr>
          <w:rFonts w:ascii="Times New Roman" w:hAnsi="Times New Roman"/>
          <w:sz w:val="28"/>
          <w:szCs w:val="28"/>
        </w:rPr>
        <w:t>tura</w:t>
      </w:r>
      <w:r w:rsidR="00066E08" w:rsidRPr="00753BA8">
        <w:rPr>
          <w:rFonts w:ascii="Times New Roman" w:hAnsi="Times New Roman"/>
          <w:sz w:val="28"/>
          <w:szCs w:val="28"/>
        </w:rPr>
        <w:t xml:space="preserve"> prezentata </w:t>
      </w:r>
      <w:r w:rsidRPr="00753BA8">
        <w:rPr>
          <w:rFonts w:ascii="Times New Roman" w:hAnsi="Times New Roman"/>
          <w:sz w:val="28"/>
          <w:szCs w:val="28"/>
        </w:rPr>
        <w:t>in cadrul Caietului de sarcini. Propunerea tehnica va fi intocmita astfel</w:t>
      </w:r>
      <w:r w:rsidR="002D3A09" w:rsidRPr="00753BA8">
        <w:rPr>
          <w:rFonts w:ascii="Times New Roman" w:hAnsi="Times New Roman"/>
          <w:sz w:val="28"/>
          <w:szCs w:val="28"/>
        </w:rPr>
        <w:t xml:space="preserve"> incat i</w:t>
      </w:r>
      <w:r w:rsidRPr="00753BA8">
        <w:rPr>
          <w:rFonts w:ascii="Times New Roman" w:hAnsi="Times New Roman"/>
          <w:sz w:val="28"/>
          <w:szCs w:val="28"/>
        </w:rPr>
        <w:t>n procesul de evaluare, informatiile din aceasta sa permita identificarea facila a corespondentei cu specificatiile</w:t>
      </w:r>
      <w:r w:rsidR="00C245CE" w:rsidRPr="00753BA8">
        <w:rPr>
          <w:rFonts w:ascii="Times New Roman" w:hAnsi="Times New Roman"/>
          <w:sz w:val="28"/>
          <w:szCs w:val="28"/>
        </w:rPr>
        <w:t xml:space="preserve"> tehnice minime din Caietul de S</w:t>
      </w:r>
      <w:r w:rsidRPr="00753BA8">
        <w:rPr>
          <w:rFonts w:ascii="Times New Roman" w:hAnsi="Times New Roman"/>
          <w:sz w:val="28"/>
          <w:szCs w:val="28"/>
        </w:rPr>
        <w:t xml:space="preserve">arcini. Propunerea tehnica trebuie sa reflecte asumarea de catre ofertant a tuturor cerintelor </w:t>
      </w:r>
      <w:r w:rsidR="00995F74">
        <w:rPr>
          <w:rFonts w:ascii="Times New Roman" w:hAnsi="Times New Roman"/>
          <w:i/>
          <w:iCs/>
          <w:sz w:val="28"/>
          <w:szCs w:val="28"/>
        </w:rPr>
        <w:t>/</w:t>
      </w:r>
      <w:r w:rsidRPr="00753BA8">
        <w:rPr>
          <w:rFonts w:ascii="Times New Roman" w:hAnsi="Times New Roman"/>
          <w:i/>
          <w:iCs/>
          <w:sz w:val="28"/>
          <w:szCs w:val="28"/>
        </w:rPr>
        <w:t xml:space="preserve"> </w:t>
      </w:r>
      <w:r w:rsidRPr="00753BA8">
        <w:rPr>
          <w:rFonts w:ascii="Times New Roman" w:hAnsi="Times New Roman"/>
          <w:sz w:val="28"/>
          <w:szCs w:val="28"/>
        </w:rPr>
        <w:t>obligatiilor prevazute in Caietul de sarcini.</w:t>
      </w:r>
    </w:p>
    <w:p w:rsidR="006A1352" w:rsidRPr="00753BA8" w:rsidRDefault="006A1352" w:rsidP="003D1DCF">
      <w:pPr>
        <w:spacing w:after="0"/>
        <w:jc w:val="both"/>
        <w:rPr>
          <w:rFonts w:ascii="Times New Roman" w:hAnsi="Times New Roman"/>
          <w:sz w:val="28"/>
          <w:szCs w:val="28"/>
        </w:rPr>
      </w:pPr>
    </w:p>
    <w:p w:rsidR="008D0234" w:rsidRDefault="008D0234" w:rsidP="003D1DCF">
      <w:pPr>
        <w:spacing w:after="0"/>
        <w:jc w:val="both"/>
        <w:rPr>
          <w:rFonts w:ascii="Times New Roman" w:hAnsi="Times New Roman"/>
          <w:sz w:val="28"/>
          <w:szCs w:val="28"/>
        </w:rPr>
      </w:pPr>
      <w:r w:rsidRPr="00753BA8">
        <w:rPr>
          <w:rFonts w:ascii="Times New Roman" w:hAnsi="Times New Roman"/>
          <w:sz w:val="28"/>
          <w:szCs w:val="28"/>
        </w:rPr>
        <w:t xml:space="preserve">ATENTIE: Netratarea aspectelor  mentionate </w:t>
      </w:r>
      <w:r w:rsidR="002D3A09" w:rsidRPr="00753BA8">
        <w:rPr>
          <w:rFonts w:ascii="Times New Roman" w:hAnsi="Times New Roman"/>
          <w:sz w:val="28"/>
          <w:szCs w:val="28"/>
        </w:rPr>
        <w:t>i</w:t>
      </w:r>
      <w:r w:rsidRPr="00753BA8">
        <w:rPr>
          <w:rFonts w:ascii="Times New Roman" w:hAnsi="Times New Roman"/>
          <w:sz w:val="28"/>
          <w:szCs w:val="28"/>
        </w:rPr>
        <w:t>n cadrul caietului de sarcini va atrage incadrarea ofertei ca fiind neconforma.</w:t>
      </w:r>
    </w:p>
    <w:p w:rsidR="005F24D5" w:rsidRDefault="005F24D5" w:rsidP="003D1DCF">
      <w:pPr>
        <w:spacing w:after="0"/>
        <w:jc w:val="both"/>
        <w:rPr>
          <w:rFonts w:ascii="Times New Roman" w:hAnsi="Times New Roman"/>
          <w:sz w:val="28"/>
          <w:szCs w:val="28"/>
        </w:rPr>
      </w:pPr>
    </w:p>
    <w:p w:rsidR="005F24D5" w:rsidRDefault="005F24D5" w:rsidP="003D1DCF">
      <w:pPr>
        <w:spacing w:after="0"/>
        <w:jc w:val="both"/>
        <w:rPr>
          <w:rFonts w:ascii="Times New Roman" w:hAnsi="Times New Roman"/>
          <w:sz w:val="28"/>
          <w:szCs w:val="28"/>
        </w:rPr>
      </w:pPr>
    </w:p>
    <w:p w:rsidR="005F24D5" w:rsidRDefault="005F24D5" w:rsidP="005F24D5">
      <w:pPr>
        <w:spacing w:after="0" w:line="240" w:lineRule="exact"/>
        <w:rPr>
          <w:rFonts w:ascii="Times New Roman" w:hAnsi="Times New Roman"/>
          <w:sz w:val="24"/>
          <w:szCs w:val="24"/>
        </w:rPr>
      </w:pPr>
    </w:p>
    <w:p w:rsidR="005F24D5" w:rsidRPr="00050E0D" w:rsidRDefault="005F24D5" w:rsidP="005F24D5">
      <w:pPr>
        <w:spacing w:after="0" w:line="240" w:lineRule="exact"/>
        <w:rPr>
          <w:rFonts w:ascii="Times New Roman" w:hAnsi="Times New Roman"/>
          <w:sz w:val="24"/>
          <w:szCs w:val="24"/>
        </w:rPr>
      </w:pPr>
      <w:r w:rsidRPr="00050E0D">
        <w:rPr>
          <w:rFonts w:ascii="Times New Roman" w:hAnsi="Times New Roman"/>
          <w:sz w:val="24"/>
          <w:szCs w:val="24"/>
        </w:rPr>
        <w:t>Sef Birou Achizitii Publice</w:t>
      </w:r>
    </w:p>
    <w:p w:rsidR="005F24D5" w:rsidRPr="00050E0D" w:rsidRDefault="005F24D5" w:rsidP="005F24D5">
      <w:pPr>
        <w:spacing w:after="0" w:line="240" w:lineRule="exact"/>
        <w:rPr>
          <w:rFonts w:ascii="Times New Roman" w:hAnsi="Times New Roman"/>
          <w:sz w:val="24"/>
          <w:szCs w:val="24"/>
        </w:rPr>
      </w:pPr>
      <w:r w:rsidRPr="00050E0D">
        <w:rPr>
          <w:rFonts w:ascii="Times New Roman" w:hAnsi="Times New Roman"/>
          <w:sz w:val="24"/>
          <w:szCs w:val="24"/>
        </w:rPr>
        <w:t>Cristian Grigore MITU</w:t>
      </w:r>
    </w:p>
    <w:p w:rsidR="005F24D5" w:rsidRDefault="005F24D5" w:rsidP="005F24D5">
      <w:pPr>
        <w:rPr>
          <w:rFonts w:ascii="Times New Roman" w:hAnsi="Times New Roman"/>
          <w:sz w:val="24"/>
          <w:szCs w:val="24"/>
        </w:rPr>
      </w:pPr>
    </w:p>
    <w:p w:rsidR="005F24D5" w:rsidRDefault="005F24D5" w:rsidP="005F24D5">
      <w:pPr>
        <w:rPr>
          <w:rFonts w:ascii="Times New Roman" w:hAnsi="Times New Roman"/>
          <w:sz w:val="24"/>
          <w:szCs w:val="24"/>
        </w:rPr>
      </w:pPr>
    </w:p>
    <w:p w:rsidR="005F24D5" w:rsidRPr="00050E0D" w:rsidRDefault="005F24D5" w:rsidP="005F24D5">
      <w:pPr>
        <w:rPr>
          <w:rFonts w:ascii="Times New Roman" w:hAnsi="Times New Roman"/>
          <w:sz w:val="24"/>
          <w:szCs w:val="24"/>
        </w:rPr>
      </w:pPr>
    </w:p>
    <w:p w:rsidR="005F24D5" w:rsidRPr="00050E0D" w:rsidRDefault="005F24D5" w:rsidP="005F24D5">
      <w:pPr>
        <w:spacing w:after="0" w:line="240" w:lineRule="exact"/>
        <w:rPr>
          <w:rFonts w:ascii="Times New Roman" w:hAnsi="Times New Roman"/>
          <w:sz w:val="24"/>
          <w:szCs w:val="24"/>
        </w:rPr>
      </w:pPr>
      <w:r w:rsidRPr="00050E0D">
        <w:rPr>
          <w:rFonts w:ascii="Times New Roman" w:hAnsi="Times New Roman"/>
          <w:sz w:val="24"/>
          <w:szCs w:val="24"/>
        </w:rPr>
        <w:t>Intocmit,</w:t>
      </w:r>
    </w:p>
    <w:p w:rsidR="005F24D5" w:rsidRPr="00050E0D" w:rsidRDefault="005F24D5" w:rsidP="005F24D5">
      <w:pPr>
        <w:spacing w:after="0" w:line="240" w:lineRule="exact"/>
        <w:rPr>
          <w:rFonts w:ascii="Times New Roman" w:hAnsi="Times New Roman"/>
          <w:sz w:val="24"/>
          <w:szCs w:val="24"/>
        </w:rPr>
      </w:pPr>
      <w:r w:rsidRPr="00050E0D">
        <w:rPr>
          <w:rFonts w:ascii="Times New Roman" w:hAnsi="Times New Roman"/>
          <w:sz w:val="24"/>
          <w:szCs w:val="24"/>
        </w:rPr>
        <w:t>Stefania Andronache</w:t>
      </w:r>
    </w:p>
    <w:p w:rsidR="005F24D5" w:rsidRPr="00753BA8" w:rsidRDefault="005F24D5" w:rsidP="003D1DCF">
      <w:pPr>
        <w:spacing w:after="0"/>
        <w:jc w:val="both"/>
        <w:rPr>
          <w:rFonts w:ascii="Times New Roman" w:hAnsi="Times New Roman"/>
          <w:sz w:val="28"/>
          <w:szCs w:val="28"/>
        </w:rPr>
      </w:pPr>
    </w:p>
    <w:p w:rsidR="00B04157" w:rsidRPr="00753BA8" w:rsidRDefault="00B04157" w:rsidP="003D1DCF">
      <w:pPr>
        <w:spacing w:after="0"/>
        <w:jc w:val="both"/>
        <w:rPr>
          <w:rFonts w:ascii="Times New Roman" w:hAnsi="Times New Roman"/>
          <w:sz w:val="28"/>
          <w:szCs w:val="28"/>
        </w:rPr>
      </w:pPr>
    </w:p>
    <w:p w:rsidR="00B04157" w:rsidRDefault="00B04157" w:rsidP="003D1DCF">
      <w:pPr>
        <w:spacing w:after="0"/>
        <w:jc w:val="both"/>
        <w:rPr>
          <w:rFonts w:ascii="Times New Roman" w:hAnsi="Times New Roman"/>
          <w:sz w:val="28"/>
          <w:szCs w:val="28"/>
        </w:rPr>
      </w:pPr>
    </w:p>
    <w:p w:rsidR="002C7C3A" w:rsidRDefault="002C7C3A" w:rsidP="003D1DCF">
      <w:pPr>
        <w:spacing w:after="0"/>
        <w:jc w:val="both"/>
        <w:rPr>
          <w:rFonts w:ascii="Times New Roman" w:hAnsi="Times New Roman"/>
          <w:sz w:val="28"/>
          <w:szCs w:val="28"/>
        </w:rPr>
      </w:pPr>
    </w:p>
    <w:p w:rsidR="00B04157" w:rsidRPr="00753BA8" w:rsidRDefault="00B04157" w:rsidP="003D1DCF">
      <w:pPr>
        <w:spacing w:after="0"/>
        <w:jc w:val="both"/>
        <w:rPr>
          <w:rFonts w:ascii="Times New Roman" w:hAnsi="Times New Roman"/>
          <w:sz w:val="28"/>
          <w:szCs w:val="28"/>
        </w:rPr>
      </w:pPr>
    </w:p>
    <w:p w:rsidR="00AE24F1" w:rsidRPr="00AE24F1" w:rsidRDefault="00AE24F1" w:rsidP="00AE24F1">
      <w:pPr>
        <w:spacing w:after="0"/>
        <w:jc w:val="center"/>
        <w:rPr>
          <w:rFonts w:ascii="Times New Roman" w:hAnsi="Times New Roman"/>
          <w:b/>
          <w:sz w:val="20"/>
          <w:szCs w:val="20"/>
          <w:lang w:val="fr-FR"/>
        </w:rPr>
      </w:pPr>
      <w:r w:rsidRPr="00AE24F1">
        <w:rPr>
          <w:rFonts w:ascii="Times New Roman" w:hAnsi="Times New Roman"/>
          <w:b/>
          <w:sz w:val="20"/>
          <w:szCs w:val="20"/>
          <w:lang w:val="fr-FR"/>
        </w:rPr>
        <w:t>MINISTERUL SĂNĂTĂŢII</w:t>
      </w:r>
    </w:p>
    <w:p w:rsidR="00AE24F1" w:rsidRPr="00AE24F1" w:rsidRDefault="00AE24F1" w:rsidP="00AE24F1">
      <w:pPr>
        <w:spacing w:after="0"/>
        <w:jc w:val="center"/>
        <w:rPr>
          <w:rFonts w:ascii="Times New Roman" w:hAnsi="Times New Roman"/>
          <w:b/>
          <w:sz w:val="20"/>
          <w:szCs w:val="20"/>
        </w:rPr>
      </w:pPr>
      <w:r w:rsidRPr="00AE24F1">
        <w:rPr>
          <w:rFonts w:ascii="Times New Roman" w:hAnsi="Times New Roman"/>
          <w:b/>
          <w:sz w:val="20"/>
          <w:szCs w:val="20"/>
        </w:rPr>
        <w:t xml:space="preserve">DIRECŢIA DE SĂNĂTATE PUBLICĂ A MUNICIPIULUI BUCUREŞTI </w:t>
      </w:r>
    </w:p>
    <w:p w:rsidR="00AE24F1" w:rsidRPr="00AE24F1" w:rsidRDefault="00AE24F1" w:rsidP="00AE24F1">
      <w:pPr>
        <w:spacing w:after="0"/>
        <w:rPr>
          <w:rFonts w:ascii="Times New Roman" w:hAnsi="Times New Roman"/>
          <w:b/>
          <w:sz w:val="20"/>
          <w:szCs w:val="20"/>
        </w:rPr>
      </w:pPr>
      <w:r>
        <w:rPr>
          <w:rFonts w:ascii="Times New Roman" w:hAnsi="Times New Roman"/>
          <w:b/>
          <w:sz w:val="20"/>
          <w:szCs w:val="20"/>
        </w:rPr>
        <w:t xml:space="preserve">                                </w:t>
      </w:r>
      <w:r w:rsidRPr="00AE24F1">
        <w:rPr>
          <w:rFonts w:ascii="Times New Roman" w:hAnsi="Times New Roman"/>
          <w:b/>
          <w:sz w:val="20"/>
          <w:szCs w:val="20"/>
        </w:rPr>
        <w:t xml:space="preserve">----------------------------------------------------------------------------------------------------------             </w:t>
      </w:r>
    </w:p>
    <w:p w:rsidR="00AE24F1" w:rsidRPr="00AE24F1" w:rsidRDefault="00AE24F1" w:rsidP="00AE24F1">
      <w:pPr>
        <w:spacing w:after="0"/>
        <w:jc w:val="center"/>
        <w:rPr>
          <w:rFonts w:ascii="Times New Roman" w:hAnsi="Times New Roman"/>
          <w:sz w:val="20"/>
          <w:szCs w:val="20"/>
          <w:u w:val="single"/>
        </w:rPr>
      </w:pPr>
      <w:r w:rsidRPr="00AE24F1">
        <w:rPr>
          <w:rFonts w:ascii="Times New Roman" w:hAnsi="Times New Roman"/>
          <w:b/>
          <w:noProof/>
          <w:sz w:val="20"/>
          <w:szCs w:val="20"/>
          <w:lang w:val="en-US"/>
        </w:rPr>
        <w:object w:dxaOrig="0" w:dyaOrig="0">
          <v:shape id="_x0000_s1027" type="#_x0000_t75" style="position:absolute;left:0;text-align:left;margin-left:-23.1pt;margin-top:.7pt;width:59.05pt;height:81.75pt;z-index:251656704;visibility:visible;mso-wrap-edited:f" o:allowincell="f">
            <v:imagedata r:id="rId5" o:title=""/>
            <w10:wrap type="square"/>
          </v:shape>
          <o:OLEObject Type="Embed" ProgID="Word.Picture.8" ShapeID="_x0000_s1027" DrawAspect="Content" ObjectID="_1694528722" r:id="rId11"/>
        </w:object>
      </w:r>
      <w:r w:rsidRPr="00AE24F1">
        <w:rPr>
          <w:rFonts w:ascii="Times New Roman" w:hAnsi="Times New Roman"/>
          <w:sz w:val="20"/>
          <w:szCs w:val="20"/>
        </w:rPr>
        <w:t>Adresa: str. Avrig nr.72-74, sector 2, București – România</w:t>
      </w:r>
    </w:p>
    <w:p w:rsidR="00AE24F1" w:rsidRPr="00AE24F1" w:rsidRDefault="00AE24F1" w:rsidP="00AE24F1">
      <w:pPr>
        <w:spacing w:after="0"/>
        <w:jc w:val="center"/>
        <w:rPr>
          <w:rFonts w:ascii="Times New Roman" w:hAnsi="Times New Roman"/>
          <w:sz w:val="20"/>
          <w:szCs w:val="20"/>
        </w:rPr>
      </w:pPr>
      <w:r w:rsidRPr="00AE24F1">
        <w:rPr>
          <w:rFonts w:ascii="Times New Roman" w:hAnsi="Times New Roman"/>
          <w:sz w:val="20"/>
          <w:szCs w:val="20"/>
        </w:rPr>
        <w:t>Cont: RO36TREZ70020E365000XXXX – D.T.C.P.M.B.</w:t>
      </w:r>
    </w:p>
    <w:p w:rsidR="00AE24F1" w:rsidRPr="00AE24F1" w:rsidRDefault="00AE24F1" w:rsidP="00AE24F1">
      <w:pPr>
        <w:spacing w:after="0"/>
        <w:jc w:val="center"/>
        <w:rPr>
          <w:rFonts w:ascii="Times New Roman" w:hAnsi="Times New Roman"/>
          <w:sz w:val="20"/>
          <w:szCs w:val="20"/>
        </w:rPr>
      </w:pPr>
      <w:r w:rsidRPr="00AE24F1">
        <w:rPr>
          <w:rFonts w:ascii="Times New Roman" w:hAnsi="Times New Roman"/>
          <w:sz w:val="20"/>
          <w:szCs w:val="20"/>
        </w:rPr>
        <w:t>Tel: 021.252.79.78; 021.252.32.16/ Fax: 021.252.55.20</w:t>
      </w:r>
    </w:p>
    <w:p w:rsidR="00AE24F1" w:rsidRPr="00AE24F1" w:rsidRDefault="00AE24F1" w:rsidP="00AE24F1">
      <w:pPr>
        <w:spacing w:after="0"/>
        <w:ind w:left="720" w:firstLine="720"/>
        <w:rPr>
          <w:rFonts w:ascii="Times New Roman" w:hAnsi="Times New Roman"/>
          <w:sz w:val="20"/>
          <w:szCs w:val="20"/>
        </w:rPr>
      </w:pPr>
      <w:r w:rsidRPr="00AE24F1">
        <w:rPr>
          <w:rFonts w:ascii="Times New Roman" w:hAnsi="Times New Roman"/>
          <w:sz w:val="20"/>
          <w:szCs w:val="20"/>
        </w:rPr>
        <w:t xml:space="preserve">                        Site</w:t>
      </w:r>
      <w:r w:rsidRPr="00AE24F1">
        <w:rPr>
          <w:rFonts w:ascii="Times New Roman" w:hAnsi="Times New Roman"/>
          <w:color w:val="000000"/>
          <w:sz w:val="20"/>
          <w:szCs w:val="20"/>
        </w:rPr>
        <w:t xml:space="preserve">: </w:t>
      </w:r>
      <w:hyperlink r:id="rId12" w:history="1">
        <w:r w:rsidRPr="00AE24F1">
          <w:rPr>
            <w:rStyle w:val="Hyperlink"/>
            <w:rFonts w:ascii="Times New Roman" w:hAnsi="Times New Roman"/>
            <w:color w:val="000000"/>
            <w:sz w:val="20"/>
            <w:szCs w:val="20"/>
          </w:rPr>
          <w:t>www.dspb.ro</w:t>
        </w:r>
      </w:hyperlink>
      <w:r w:rsidRPr="00AE24F1">
        <w:rPr>
          <w:rFonts w:ascii="Times New Roman" w:hAnsi="Times New Roman"/>
          <w:sz w:val="20"/>
          <w:szCs w:val="20"/>
        </w:rPr>
        <w:t>/ e-mail: dspb@dspb.ro</w:t>
      </w:r>
    </w:p>
    <w:p w:rsidR="00AE24F1" w:rsidRPr="00AE24F1" w:rsidRDefault="00AE24F1" w:rsidP="00AE24F1">
      <w:pPr>
        <w:spacing w:after="0"/>
        <w:jc w:val="center"/>
        <w:rPr>
          <w:rFonts w:ascii="Times New Roman" w:hAnsi="Times New Roman"/>
          <w:b/>
          <w:bCs/>
          <w:sz w:val="20"/>
          <w:szCs w:val="20"/>
          <w:lang w:val="it-IT"/>
        </w:rPr>
      </w:pPr>
      <w:r w:rsidRPr="00AE24F1">
        <w:rPr>
          <w:rFonts w:ascii="Times New Roman" w:hAnsi="Times New Roman"/>
          <w:b/>
          <w:bCs/>
          <w:sz w:val="20"/>
          <w:szCs w:val="20"/>
          <w:lang w:val="it-IT"/>
        </w:rPr>
        <w:t>Biroul Achiziţii Publice</w:t>
      </w:r>
    </w:p>
    <w:p w:rsidR="00AE24F1" w:rsidRPr="00AE24F1" w:rsidRDefault="00AE24F1" w:rsidP="00AE24F1">
      <w:pPr>
        <w:spacing w:after="0"/>
        <w:ind w:left="-567" w:right="-455"/>
        <w:jc w:val="center"/>
        <w:rPr>
          <w:rFonts w:ascii="Times New Roman" w:hAnsi="Times New Roman"/>
          <w:b/>
          <w:bCs/>
          <w:sz w:val="20"/>
          <w:szCs w:val="20"/>
          <w:lang w:val="it-IT"/>
        </w:rPr>
      </w:pPr>
      <w:r w:rsidRPr="00AE24F1">
        <w:rPr>
          <w:rFonts w:ascii="Times New Roman" w:hAnsi="Times New Roman"/>
          <w:b/>
          <w:bCs/>
          <w:sz w:val="20"/>
          <w:szCs w:val="20"/>
          <w:lang w:val="it-IT"/>
        </w:rPr>
        <w:t>Tel: 021 252 79 78; int:145; Tel/Fax: 021 252 02 99/ e-mail:achizitii@dspb.ro</w:t>
      </w:r>
    </w:p>
    <w:p w:rsidR="00AE24F1" w:rsidRPr="00AE24F1" w:rsidRDefault="00AE24F1" w:rsidP="00AE24F1">
      <w:pPr>
        <w:spacing w:after="0"/>
        <w:rPr>
          <w:rFonts w:ascii="Times New Roman" w:hAnsi="Times New Roman"/>
          <w:i/>
          <w:sz w:val="20"/>
          <w:szCs w:val="20"/>
        </w:rPr>
      </w:pPr>
      <w:r w:rsidRPr="00AE24F1">
        <w:rPr>
          <w:rFonts w:ascii="Times New Roman" w:hAnsi="Times New Roman"/>
          <w:i/>
          <w:sz w:val="20"/>
          <w:szCs w:val="20"/>
        </w:rPr>
        <w:t>===================================================================</w:t>
      </w:r>
    </w:p>
    <w:p w:rsidR="00B646DC" w:rsidRDefault="00B646DC" w:rsidP="00995F74">
      <w:pPr>
        <w:autoSpaceDE w:val="0"/>
        <w:autoSpaceDN w:val="0"/>
        <w:adjustRightInd w:val="0"/>
        <w:spacing w:after="0" w:line="240" w:lineRule="auto"/>
        <w:jc w:val="center"/>
        <w:rPr>
          <w:rFonts w:ascii="Times New Roman" w:hAnsi="Times New Roman"/>
          <w:b/>
          <w:color w:val="131615"/>
          <w:sz w:val="28"/>
          <w:szCs w:val="28"/>
        </w:rPr>
      </w:pPr>
    </w:p>
    <w:p w:rsidR="00153FF8" w:rsidRPr="009777D3" w:rsidRDefault="00153FF8" w:rsidP="00153FF8">
      <w:pPr>
        <w:pStyle w:val="Default"/>
        <w:ind w:left="5040" w:firstLine="720"/>
      </w:pPr>
      <w:r>
        <w:rPr>
          <w:b/>
          <w:bCs/>
        </w:rPr>
        <w:t xml:space="preserve"> </w:t>
      </w:r>
      <w:r w:rsidRPr="009777D3">
        <w:rPr>
          <w:b/>
          <w:bCs/>
        </w:rPr>
        <w:t xml:space="preserve"> APROBAT</w:t>
      </w:r>
      <w:r w:rsidRPr="009777D3">
        <w:t xml:space="preserve">, </w:t>
      </w:r>
    </w:p>
    <w:p w:rsidR="00153FF8" w:rsidRPr="009777D3" w:rsidRDefault="00153FF8" w:rsidP="00153FF8">
      <w:pPr>
        <w:pStyle w:val="Default"/>
        <w:ind w:left="4320" w:firstLine="720"/>
        <w:rPr>
          <w:b/>
        </w:rPr>
      </w:pPr>
      <w:r w:rsidRPr="009777D3">
        <w:t xml:space="preserve">              </w:t>
      </w:r>
      <w:r w:rsidRPr="009777D3">
        <w:rPr>
          <w:b/>
        </w:rPr>
        <w:t>DIRECTOR EXECUTIV</w:t>
      </w:r>
    </w:p>
    <w:p w:rsidR="00153FF8" w:rsidRPr="009777D3" w:rsidRDefault="00153FF8" w:rsidP="00153FF8">
      <w:pPr>
        <w:pStyle w:val="Default"/>
        <w:ind w:left="5040" w:firstLine="720"/>
        <w:rPr>
          <w:b/>
        </w:rPr>
      </w:pPr>
      <w:r w:rsidRPr="009777D3">
        <w:rPr>
          <w:b/>
        </w:rPr>
        <w:t xml:space="preserve"> </w:t>
      </w:r>
      <w:r>
        <w:rPr>
          <w:b/>
        </w:rPr>
        <w:t xml:space="preserve"> </w:t>
      </w:r>
      <w:r>
        <w:rPr>
          <w:b/>
          <w:sz w:val="23"/>
          <w:szCs w:val="23"/>
        </w:rPr>
        <w:t xml:space="preserve">  Dr. Oana NICOLESCU</w:t>
      </w:r>
    </w:p>
    <w:p w:rsidR="00153FF8" w:rsidRPr="009777D3" w:rsidRDefault="00153FF8" w:rsidP="00153FF8">
      <w:pPr>
        <w:pStyle w:val="Default"/>
        <w:tabs>
          <w:tab w:val="left" w:pos="8292"/>
        </w:tabs>
      </w:pPr>
      <w:r w:rsidRPr="009777D3">
        <w:rPr>
          <w:b/>
          <w:bCs/>
        </w:rPr>
        <w:t xml:space="preserve">  VIZAT,</w:t>
      </w:r>
    </w:p>
    <w:p w:rsidR="00153FF8" w:rsidRPr="009777D3" w:rsidRDefault="00153FF8" w:rsidP="00153FF8">
      <w:pPr>
        <w:pStyle w:val="Default"/>
        <w:rPr>
          <w:b/>
          <w:bCs/>
        </w:rPr>
      </w:pPr>
      <w:r>
        <w:rPr>
          <w:b/>
          <w:bCs/>
        </w:rPr>
        <w:t xml:space="preserve">  </w:t>
      </w:r>
      <w:r w:rsidRPr="009777D3">
        <w:rPr>
          <w:b/>
          <w:bCs/>
        </w:rPr>
        <w:t>Director Ex. Adj. Economic</w:t>
      </w:r>
    </w:p>
    <w:p w:rsidR="00153FF8" w:rsidRPr="009777D3" w:rsidRDefault="00153FF8" w:rsidP="00153FF8">
      <w:pPr>
        <w:pStyle w:val="Default"/>
        <w:rPr>
          <w:b/>
          <w:bCs/>
        </w:rPr>
      </w:pPr>
      <w:r>
        <w:rPr>
          <w:b/>
          <w:bCs/>
        </w:rPr>
        <w:t xml:space="preserve">  </w:t>
      </w:r>
      <w:r w:rsidRPr="009777D3">
        <w:rPr>
          <w:b/>
          <w:bCs/>
        </w:rPr>
        <w:t xml:space="preserve">Ec. </w:t>
      </w:r>
      <w:r>
        <w:rPr>
          <w:b/>
          <w:bCs/>
        </w:rPr>
        <w:t>Liliana STAICU</w:t>
      </w:r>
    </w:p>
    <w:p w:rsidR="00153FF8" w:rsidRDefault="00153FF8" w:rsidP="00995F74">
      <w:pPr>
        <w:autoSpaceDE w:val="0"/>
        <w:autoSpaceDN w:val="0"/>
        <w:adjustRightInd w:val="0"/>
        <w:spacing w:after="0" w:line="240" w:lineRule="auto"/>
        <w:jc w:val="center"/>
        <w:rPr>
          <w:rFonts w:ascii="Times New Roman" w:hAnsi="Times New Roman"/>
          <w:b/>
          <w:color w:val="131615"/>
          <w:sz w:val="28"/>
          <w:szCs w:val="28"/>
        </w:rPr>
      </w:pPr>
    </w:p>
    <w:p w:rsidR="00153FF8" w:rsidRDefault="00153FF8" w:rsidP="00995F74">
      <w:pPr>
        <w:autoSpaceDE w:val="0"/>
        <w:autoSpaceDN w:val="0"/>
        <w:adjustRightInd w:val="0"/>
        <w:spacing w:after="0" w:line="240" w:lineRule="auto"/>
        <w:jc w:val="center"/>
        <w:rPr>
          <w:rFonts w:ascii="Times New Roman" w:hAnsi="Times New Roman"/>
          <w:b/>
          <w:color w:val="131615"/>
          <w:sz w:val="28"/>
          <w:szCs w:val="28"/>
        </w:rPr>
      </w:pPr>
    </w:p>
    <w:p w:rsidR="00B04157" w:rsidRPr="00B646DC" w:rsidRDefault="00B04157" w:rsidP="00995F74">
      <w:pPr>
        <w:autoSpaceDE w:val="0"/>
        <w:autoSpaceDN w:val="0"/>
        <w:adjustRightInd w:val="0"/>
        <w:spacing w:after="0" w:line="240" w:lineRule="auto"/>
        <w:jc w:val="center"/>
        <w:rPr>
          <w:rFonts w:ascii="Times New Roman" w:hAnsi="Times New Roman"/>
          <w:b/>
          <w:color w:val="131615"/>
          <w:sz w:val="28"/>
          <w:szCs w:val="28"/>
        </w:rPr>
      </w:pPr>
      <w:r w:rsidRPr="00B646DC">
        <w:rPr>
          <w:rFonts w:ascii="Times New Roman" w:hAnsi="Times New Roman"/>
          <w:b/>
          <w:color w:val="131615"/>
          <w:sz w:val="28"/>
          <w:szCs w:val="28"/>
        </w:rPr>
        <w:t>CAIET DE SARCINl</w:t>
      </w:r>
    </w:p>
    <w:p w:rsidR="00B04157" w:rsidRPr="00B646DC" w:rsidRDefault="00995F74" w:rsidP="00995F74">
      <w:pPr>
        <w:autoSpaceDE w:val="0"/>
        <w:autoSpaceDN w:val="0"/>
        <w:adjustRightInd w:val="0"/>
        <w:spacing w:after="0" w:line="240" w:lineRule="auto"/>
        <w:jc w:val="center"/>
        <w:rPr>
          <w:rFonts w:ascii="Times New Roman" w:hAnsi="Times New Roman"/>
          <w:b/>
          <w:color w:val="131615"/>
          <w:sz w:val="28"/>
          <w:szCs w:val="28"/>
        </w:rPr>
      </w:pPr>
      <w:r w:rsidRPr="00B646DC">
        <w:rPr>
          <w:rFonts w:ascii="Times New Roman" w:hAnsi="Times New Roman"/>
          <w:b/>
          <w:color w:val="131615"/>
          <w:sz w:val="28"/>
          <w:szCs w:val="28"/>
        </w:rPr>
        <w:t>P</w:t>
      </w:r>
      <w:r w:rsidR="00B04157" w:rsidRPr="00B646DC">
        <w:rPr>
          <w:rFonts w:ascii="Times New Roman" w:hAnsi="Times New Roman"/>
          <w:b/>
          <w:color w:val="131615"/>
          <w:sz w:val="28"/>
          <w:szCs w:val="28"/>
        </w:rPr>
        <w:t>rivind</w:t>
      </w:r>
      <w:r w:rsidRPr="00B646DC">
        <w:rPr>
          <w:rFonts w:ascii="Times New Roman" w:hAnsi="Times New Roman"/>
          <w:b/>
          <w:color w:val="131615"/>
          <w:sz w:val="28"/>
          <w:szCs w:val="28"/>
        </w:rPr>
        <w:t xml:space="preserve"> </w:t>
      </w:r>
      <w:r w:rsidR="00B04157" w:rsidRPr="00B646DC">
        <w:rPr>
          <w:rFonts w:ascii="Times New Roman" w:hAnsi="Times New Roman"/>
          <w:b/>
          <w:color w:val="131615"/>
          <w:sz w:val="28"/>
          <w:szCs w:val="28"/>
        </w:rPr>
        <w:t xml:space="preserve">prestarea </w:t>
      </w:r>
      <w:r w:rsidR="00B04157" w:rsidRPr="00B646DC">
        <w:rPr>
          <w:rFonts w:ascii="Times New Roman" w:hAnsi="Times New Roman"/>
          <w:b/>
          <w:color w:val="232625"/>
          <w:sz w:val="28"/>
          <w:szCs w:val="28"/>
        </w:rPr>
        <w:t xml:space="preserve">"Serviciilor </w:t>
      </w:r>
      <w:r w:rsidR="00C245CE" w:rsidRPr="00B646DC">
        <w:rPr>
          <w:rFonts w:ascii="Times New Roman" w:hAnsi="Times New Roman"/>
          <w:sz w:val="28"/>
          <w:szCs w:val="28"/>
        </w:rPr>
        <w:t xml:space="preserve">de tiparire </w:t>
      </w:r>
      <w:r w:rsidR="00200E17" w:rsidRPr="00B646DC">
        <w:rPr>
          <w:rFonts w:ascii="Times New Roman" w:hAnsi="Times New Roman"/>
          <w:sz w:val="28"/>
          <w:szCs w:val="28"/>
        </w:rPr>
        <w:t>tichete</w:t>
      </w:r>
      <w:r w:rsidR="00C245CE" w:rsidRPr="00B646DC">
        <w:rPr>
          <w:rFonts w:ascii="Times New Roman" w:hAnsi="Times New Roman"/>
          <w:sz w:val="28"/>
          <w:szCs w:val="28"/>
        </w:rPr>
        <w:t xml:space="preserve"> si  livrare tichet de masa pentru persoane vaccinate COVID</w:t>
      </w:r>
      <w:r w:rsidR="00C245CE" w:rsidRPr="00B646DC">
        <w:rPr>
          <w:rFonts w:ascii="Times New Roman" w:hAnsi="Times New Roman"/>
          <w:b/>
          <w:color w:val="131615"/>
          <w:sz w:val="28"/>
          <w:szCs w:val="28"/>
        </w:rPr>
        <w:t xml:space="preserve"> </w:t>
      </w:r>
      <w:r w:rsidR="00B04157" w:rsidRPr="00B646DC">
        <w:rPr>
          <w:rFonts w:ascii="Times New Roman" w:hAnsi="Times New Roman"/>
          <w:b/>
          <w:color w:val="131615"/>
          <w:sz w:val="28"/>
          <w:szCs w:val="28"/>
        </w:rPr>
        <w:t>"</w:t>
      </w:r>
    </w:p>
    <w:p w:rsidR="00995F74" w:rsidRPr="00B646DC" w:rsidRDefault="00995F74" w:rsidP="003D1DCF">
      <w:pPr>
        <w:autoSpaceDE w:val="0"/>
        <w:autoSpaceDN w:val="0"/>
        <w:adjustRightInd w:val="0"/>
        <w:spacing w:after="0" w:line="240" w:lineRule="auto"/>
        <w:jc w:val="both"/>
        <w:rPr>
          <w:rFonts w:ascii="Times New Roman" w:hAnsi="Times New Roman"/>
          <w:b/>
          <w:color w:val="131615"/>
          <w:sz w:val="28"/>
          <w:szCs w:val="28"/>
        </w:rPr>
      </w:pPr>
    </w:p>
    <w:p w:rsidR="00D10E36" w:rsidRPr="00B646DC" w:rsidRDefault="00B04157" w:rsidP="00D10E36">
      <w:pPr>
        <w:pStyle w:val="Bodytext1"/>
        <w:shd w:val="clear" w:color="auto" w:fill="auto"/>
        <w:jc w:val="both"/>
        <w:rPr>
          <w:rFonts w:ascii="Times New Roman" w:hAnsi="Times New Roman" w:cs="Times New Roman"/>
          <w:sz w:val="28"/>
          <w:szCs w:val="28"/>
          <w:shd w:val="clear" w:color="auto" w:fill="FFFFFF"/>
        </w:rPr>
      </w:pPr>
      <w:r w:rsidRPr="00B646DC">
        <w:rPr>
          <w:rFonts w:ascii="Times New Roman" w:hAnsi="Times New Roman" w:cs="Times New Roman"/>
          <w:b/>
          <w:color w:val="131615"/>
          <w:sz w:val="28"/>
          <w:szCs w:val="28"/>
        </w:rPr>
        <w:t xml:space="preserve">Cod </w:t>
      </w:r>
      <w:r w:rsidRPr="00B646DC">
        <w:rPr>
          <w:rFonts w:ascii="Times New Roman" w:hAnsi="Times New Roman" w:cs="Times New Roman"/>
          <w:b/>
          <w:color w:val="232625"/>
          <w:sz w:val="28"/>
          <w:szCs w:val="28"/>
        </w:rPr>
        <w:t xml:space="preserve">CPV </w:t>
      </w:r>
      <w:r w:rsidR="00D10E36" w:rsidRPr="00B646DC">
        <w:rPr>
          <w:rFonts w:ascii="Times New Roman" w:hAnsi="Times New Roman" w:cs="Times New Roman"/>
          <w:sz w:val="28"/>
          <w:szCs w:val="28"/>
          <w:shd w:val="clear" w:color="auto" w:fill="FFFFFF"/>
        </w:rPr>
        <w:t>79823000-9 Servicii de tiparire si de livrare (Rev.2)</w:t>
      </w:r>
    </w:p>
    <w:p w:rsidR="00995F74" w:rsidRPr="00B646DC" w:rsidRDefault="00995F74" w:rsidP="00D10E36">
      <w:pPr>
        <w:pStyle w:val="Bodytext1"/>
        <w:shd w:val="clear" w:color="auto" w:fill="auto"/>
        <w:jc w:val="both"/>
        <w:rPr>
          <w:rFonts w:ascii="Times New Roman" w:hAnsi="Times New Roman" w:cs="Times New Roman"/>
          <w:sz w:val="28"/>
          <w:szCs w:val="28"/>
        </w:rPr>
      </w:pPr>
    </w:p>
    <w:p w:rsidR="00B04157" w:rsidRPr="00B646DC" w:rsidRDefault="00B04157" w:rsidP="003D1DCF">
      <w:pPr>
        <w:autoSpaceDE w:val="0"/>
        <w:autoSpaceDN w:val="0"/>
        <w:adjustRightInd w:val="0"/>
        <w:spacing w:after="0" w:line="240" w:lineRule="auto"/>
        <w:jc w:val="both"/>
        <w:rPr>
          <w:rFonts w:ascii="Times New Roman" w:hAnsi="Times New Roman"/>
          <w:b/>
          <w:color w:val="131615"/>
          <w:sz w:val="28"/>
          <w:szCs w:val="28"/>
        </w:rPr>
      </w:pPr>
      <w:r w:rsidRPr="00B646DC">
        <w:rPr>
          <w:rFonts w:ascii="Times New Roman" w:hAnsi="Times New Roman"/>
          <w:b/>
          <w:color w:val="131615"/>
          <w:sz w:val="28"/>
          <w:szCs w:val="28"/>
        </w:rPr>
        <w:t>1.DATE GENERALE</w:t>
      </w:r>
    </w:p>
    <w:p w:rsidR="00B04157" w:rsidRPr="00B646DC" w:rsidRDefault="00B04157" w:rsidP="003D1DCF">
      <w:pPr>
        <w:autoSpaceDE w:val="0"/>
        <w:autoSpaceDN w:val="0"/>
        <w:adjustRightInd w:val="0"/>
        <w:spacing w:after="0" w:line="240" w:lineRule="auto"/>
        <w:jc w:val="both"/>
        <w:rPr>
          <w:rFonts w:ascii="Times New Roman" w:hAnsi="Times New Roman"/>
          <w:b/>
          <w:color w:val="232625"/>
          <w:sz w:val="28"/>
          <w:szCs w:val="28"/>
        </w:rPr>
      </w:pPr>
      <w:r w:rsidRPr="00B646DC">
        <w:rPr>
          <w:rFonts w:ascii="Times New Roman" w:hAnsi="Times New Roman"/>
          <w:b/>
          <w:color w:val="131615"/>
          <w:sz w:val="28"/>
          <w:szCs w:val="28"/>
        </w:rPr>
        <w:t xml:space="preserve">1. 1. Autoritatea </w:t>
      </w:r>
      <w:r w:rsidRPr="00B646DC">
        <w:rPr>
          <w:rFonts w:ascii="Times New Roman" w:hAnsi="Times New Roman"/>
          <w:b/>
          <w:color w:val="232625"/>
          <w:sz w:val="28"/>
          <w:szCs w:val="28"/>
        </w:rPr>
        <w:t>contractanta:</w:t>
      </w:r>
    </w:p>
    <w:p w:rsidR="00B04157" w:rsidRPr="00B646DC" w:rsidRDefault="00C245CE" w:rsidP="003D1DCF">
      <w:pPr>
        <w:jc w:val="both"/>
        <w:rPr>
          <w:rFonts w:ascii="Times New Roman" w:hAnsi="Times New Roman"/>
          <w:color w:val="000000"/>
          <w:sz w:val="28"/>
          <w:szCs w:val="28"/>
          <w:shd w:val="clear" w:color="auto" w:fill="FFFFFF"/>
        </w:rPr>
      </w:pPr>
      <w:r w:rsidRPr="00B646DC">
        <w:rPr>
          <w:rFonts w:ascii="Times New Roman" w:hAnsi="Times New Roman"/>
          <w:b/>
          <w:color w:val="000000"/>
          <w:sz w:val="28"/>
          <w:szCs w:val="28"/>
          <w:shd w:val="clear" w:color="auto" w:fill="FFFFFF"/>
        </w:rPr>
        <w:t>DIRECȚIA DE SĂNĂTATE PUBLICĂ A MUNICIPIULUI BUCUREȘTI</w:t>
      </w:r>
      <w:r w:rsidRPr="00B646DC">
        <w:rPr>
          <w:rFonts w:ascii="Times New Roman" w:hAnsi="Times New Roman"/>
          <w:color w:val="000000"/>
          <w:sz w:val="28"/>
          <w:szCs w:val="28"/>
          <w:shd w:val="clear" w:color="auto" w:fill="FFFFFF"/>
        </w:rPr>
        <w:t xml:space="preserve"> cu sediul în str. Avrig nr.72-74, sector 2, București;</w:t>
      </w:r>
      <w:r w:rsidR="00B04157" w:rsidRPr="00B646DC">
        <w:rPr>
          <w:rFonts w:ascii="Times New Roman" w:hAnsi="Times New Roman"/>
          <w:color w:val="131615"/>
          <w:sz w:val="28"/>
          <w:szCs w:val="28"/>
        </w:rPr>
        <w:t>T</w:t>
      </w:r>
      <w:r w:rsidR="00B04157" w:rsidRPr="00B646DC">
        <w:rPr>
          <w:rFonts w:ascii="Times New Roman" w:hAnsi="Times New Roman"/>
          <w:color w:val="3F4141"/>
          <w:sz w:val="28"/>
          <w:szCs w:val="28"/>
        </w:rPr>
        <w:t>e</w:t>
      </w:r>
      <w:r w:rsidR="00B04157" w:rsidRPr="00B646DC">
        <w:rPr>
          <w:rFonts w:ascii="Times New Roman" w:hAnsi="Times New Roman"/>
          <w:color w:val="131615"/>
          <w:sz w:val="28"/>
          <w:szCs w:val="28"/>
        </w:rPr>
        <w:t xml:space="preserve">l.: </w:t>
      </w:r>
      <w:r w:rsidR="00B04157" w:rsidRPr="00B646DC">
        <w:rPr>
          <w:rFonts w:ascii="Times New Roman" w:hAnsi="Times New Roman"/>
          <w:color w:val="232625"/>
          <w:sz w:val="28"/>
          <w:szCs w:val="28"/>
        </w:rPr>
        <w:t>+40</w:t>
      </w:r>
      <w:r w:rsidRPr="00B646DC">
        <w:rPr>
          <w:rFonts w:ascii="Times New Roman" w:hAnsi="Times New Roman"/>
          <w:color w:val="232625"/>
          <w:sz w:val="28"/>
          <w:szCs w:val="28"/>
        </w:rPr>
        <w:t>21</w:t>
      </w:r>
      <w:r w:rsidR="00B04157" w:rsidRPr="00B646DC">
        <w:rPr>
          <w:rFonts w:ascii="Times New Roman" w:hAnsi="Times New Roman"/>
          <w:color w:val="232625"/>
          <w:sz w:val="28"/>
          <w:szCs w:val="28"/>
        </w:rPr>
        <w:t>.</w:t>
      </w:r>
      <w:r w:rsidRPr="00B646DC">
        <w:rPr>
          <w:rFonts w:ascii="Times New Roman" w:hAnsi="Times New Roman"/>
          <w:color w:val="232625"/>
          <w:sz w:val="28"/>
          <w:szCs w:val="28"/>
        </w:rPr>
        <w:t>252</w:t>
      </w:r>
      <w:r w:rsidR="00B04157" w:rsidRPr="00B646DC">
        <w:rPr>
          <w:rFonts w:ascii="Times New Roman" w:hAnsi="Times New Roman"/>
          <w:color w:val="232625"/>
          <w:sz w:val="28"/>
          <w:szCs w:val="28"/>
        </w:rPr>
        <w:t>.</w:t>
      </w:r>
      <w:r w:rsidRPr="00B646DC">
        <w:rPr>
          <w:rFonts w:ascii="Times New Roman" w:hAnsi="Times New Roman"/>
          <w:color w:val="232625"/>
          <w:sz w:val="28"/>
          <w:szCs w:val="28"/>
        </w:rPr>
        <w:t>7978;</w:t>
      </w:r>
      <w:r w:rsidRPr="00B646DC">
        <w:rPr>
          <w:rFonts w:ascii="Times New Roman" w:hAnsi="Times New Roman"/>
          <w:color w:val="000000"/>
          <w:sz w:val="28"/>
          <w:szCs w:val="28"/>
          <w:shd w:val="clear" w:color="auto" w:fill="FFFFFF"/>
        </w:rPr>
        <w:t xml:space="preserve"> </w:t>
      </w:r>
      <w:r w:rsidR="00B04157" w:rsidRPr="00B646DC">
        <w:rPr>
          <w:rFonts w:ascii="Times New Roman" w:hAnsi="Times New Roman"/>
          <w:color w:val="131615"/>
          <w:sz w:val="28"/>
          <w:szCs w:val="28"/>
        </w:rPr>
        <w:t xml:space="preserve">Fax: </w:t>
      </w:r>
      <w:r w:rsidR="00B04157" w:rsidRPr="00B646DC">
        <w:rPr>
          <w:rFonts w:ascii="Times New Roman" w:hAnsi="Times New Roman"/>
          <w:color w:val="232625"/>
          <w:sz w:val="28"/>
          <w:szCs w:val="28"/>
        </w:rPr>
        <w:t>+402</w:t>
      </w:r>
      <w:r w:rsidRPr="00B646DC">
        <w:rPr>
          <w:rFonts w:ascii="Times New Roman" w:hAnsi="Times New Roman"/>
          <w:color w:val="232625"/>
          <w:sz w:val="28"/>
          <w:szCs w:val="28"/>
        </w:rPr>
        <w:t>1</w:t>
      </w:r>
      <w:r w:rsidR="00B04157" w:rsidRPr="00B646DC">
        <w:rPr>
          <w:rFonts w:ascii="Times New Roman" w:hAnsi="Times New Roman"/>
          <w:color w:val="232625"/>
          <w:sz w:val="28"/>
          <w:szCs w:val="28"/>
        </w:rPr>
        <w:t>.</w:t>
      </w:r>
      <w:r w:rsidRPr="00B646DC">
        <w:rPr>
          <w:rFonts w:ascii="Times New Roman" w:hAnsi="Times New Roman"/>
          <w:color w:val="232625"/>
          <w:sz w:val="28"/>
          <w:szCs w:val="28"/>
        </w:rPr>
        <w:t>252</w:t>
      </w:r>
      <w:r w:rsidR="00B04157" w:rsidRPr="00B646DC">
        <w:rPr>
          <w:rFonts w:ascii="Times New Roman" w:hAnsi="Times New Roman"/>
          <w:color w:val="232625"/>
          <w:sz w:val="28"/>
          <w:szCs w:val="28"/>
        </w:rPr>
        <w:t>.55</w:t>
      </w:r>
      <w:r w:rsidRPr="00B646DC">
        <w:rPr>
          <w:rFonts w:ascii="Times New Roman" w:hAnsi="Times New Roman"/>
          <w:color w:val="232625"/>
          <w:sz w:val="28"/>
          <w:szCs w:val="28"/>
        </w:rPr>
        <w:t>20</w:t>
      </w:r>
    </w:p>
    <w:p w:rsidR="00B04157" w:rsidRPr="00B646DC" w:rsidRDefault="00B04157" w:rsidP="003D1DCF">
      <w:pPr>
        <w:autoSpaceDE w:val="0"/>
        <w:autoSpaceDN w:val="0"/>
        <w:adjustRightInd w:val="0"/>
        <w:spacing w:after="0" w:line="240" w:lineRule="auto"/>
        <w:jc w:val="both"/>
        <w:rPr>
          <w:rFonts w:ascii="Times New Roman" w:hAnsi="Times New Roman"/>
          <w:color w:val="131615"/>
          <w:sz w:val="28"/>
          <w:szCs w:val="28"/>
        </w:rPr>
      </w:pPr>
      <w:r w:rsidRPr="00B646DC">
        <w:rPr>
          <w:rFonts w:ascii="Times New Roman" w:hAnsi="Times New Roman"/>
          <w:color w:val="131615"/>
          <w:sz w:val="28"/>
          <w:szCs w:val="28"/>
        </w:rPr>
        <w:t>Adresa Web:</w:t>
      </w:r>
      <w:r w:rsidR="00C245CE" w:rsidRPr="00B646DC">
        <w:rPr>
          <w:rFonts w:ascii="Times New Roman" w:hAnsi="Times New Roman"/>
          <w:color w:val="131615"/>
          <w:sz w:val="28"/>
          <w:szCs w:val="28"/>
        </w:rPr>
        <w:t xml:space="preserve"> </w:t>
      </w:r>
      <w:r w:rsidRPr="00B646DC">
        <w:rPr>
          <w:rFonts w:ascii="Times New Roman" w:hAnsi="Times New Roman"/>
          <w:color w:val="131615"/>
          <w:sz w:val="28"/>
          <w:szCs w:val="28"/>
        </w:rPr>
        <w:t>www.</w:t>
      </w:r>
      <w:r w:rsidR="00C245CE" w:rsidRPr="00B646DC">
        <w:rPr>
          <w:rFonts w:ascii="Times New Roman" w:hAnsi="Times New Roman"/>
          <w:color w:val="131615"/>
          <w:sz w:val="28"/>
          <w:szCs w:val="28"/>
        </w:rPr>
        <w:t>dspb</w:t>
      </w:r>
      <w:r w:rsidRPr="00B646DC">
        <w:rPr>
          <w:rFonts w:ascii="Times New Roman" w:hAnsi="Times New Roman"/>
          <w:color w:val="131615"/>
          <w:sz w:val="28"/>
          <w:szCs w:val="28"/>
        </w:rPr>
        <w:t>.ro</w:t>
      </w:r>
    </w:p>
    <w:p w:rsidR="00B04157" w:rsidRPr="00B646DC" w:rsidRDefault="00B04157" w:rsidP="003D1DCF">
      <w:pPr>
        <w:autoSpaceDE w:val="0"/>
        <w:autoSpaceDN w:val="0"/>
        <w:adjustRightInd w:val="0"/>
        <w:spacing w:after="0" w:line="240" w:lineRule="auto"/>
        <w:jc w:val="both"/>
        <w:rPr>
          <w:rFonts w:ascii="Times New Roman" w:hAnsi="Times New Roman"/>
          <w:b/>
          <w:color w:val="131615"/>
          <w:sz w:val="28"/>
          <w:szCs w:val="28"/>
        </w:rPr>
      </w:pPr>
      <w:r w:rsidRPr="00B646DC">
        <w:rPr>
          <w:rFonts w:ascii="Times New Roman" w:hAnsi="Times New Roman"/>
          <w:b/>
          <w:color w:val="131615"/>
          <w:sz w:val="28"/>
          <w:szCs w:val="28"/>
        </w:rPr>
        <w:t>1.2. Denumirea serviciului:</w:t>
      </w:r>
    </w:p>
    <w:p w:rsidR="00B04157" w:rsidRPr="00B646DC" w:rsidRDefault="00B04157" w:rsidP="003D1DCF">
      <w:pPr>
        <w:autoSpaceDE w:val="0"/>
        <w:autoSpaceDN w:val="0"/>
        <w:adjustRightInd w:val="0"/>
        <w:spacing w:after="0" w:line="240" w:lineRule="auto"/>
        <w:jc w:val="both"/>
        <w:rPr>
          <w:rFonts w:ascii="Times New Roman" w:hAnsi="Times New Roman"/>
          <w:color w:val="232625"/>
          <w:sz w:val="28"/>
          <w:szCs w:val="28"/>
        </w:rPr>
      </w:pPr>
      <w:r w:rsidRPr="00B646DC">
        <w:rPr>
          <w:rFonts w:ascii="Times New Roman" w:hAnsi="Times New Roman"/>
          <w:color w:val="696C6A"/>
          <w:sz w:val="28"/>
          <w:szCs w:val="28"/>
        </w:rPr>
        <w:t>&gt;</w:t>
      </w:r>
      <w:r w:rsidRPr="00B646DC">
        <w:rPr>
          <w:rFonts w:ascii="Times New Roman" w:hAnsi="Times New Roman"/>
          <w:color w:val="232625"/>
          <w:sz w:val="28"/>
          <w:szCs w:val="28"/>
        </w:rPr>
        <w:t xml:space="preserve">,,Achizitie </w:t>
      </w:r>
      <w:r w:rsidRPr="00B646DC">
        <w:rPr>
          <w:rFonts w:ascii="Times New Roman" w:hAnsi="Times New Roman"/>
          <w:color w:val="131615"/>
          <w:sz w:val="28"/>
          <w:szCs w:val="28"/>
        </w:rPr>
        <w:t xml:space="preserve">publica </w:t>
      </w:r>
      <w:r w:rsidR="00995F74" w:rsidRPr="00B646DC">
        <w:rPr>
          <w:rFonts w:ascii="Times New Roman" w:hAnsi="Times New Roman"/>
          <w:color w:val="131615"/>
          <w:sz w:val="28"/>
          <w:szCs w:val="28"/>
        </w:rPr>
        <w:t xml:space="preserve">avand ca obiect servicii de </w:t>
      </w:r>
      <w:r w:rsidRPr="00B646DC">
        <w:rPr>
          <w:rFonts w:ascii="Times New Roman" w:hAnsi="Times New Roman"/>
          <w:color w:val="131615"/>
          <w:sz w:val="28"/>
          <w:szCs w:val="28"/>
        </w:rPr>
        <w:t xml:space="preserve">tiparire </w:t>
      </w:r>
      <w:r w:rsidRPr="00B646DC">
        <w:rPr>
          <w:rFonts w:ascii="Times New Roman" w:eastAsia="HiddenHorzOCR" w:hAnsi="Times New Roman"/>
          <w:color w:val="3F4141"/>
          <w:sz w:val="28"/>
          <w:szCs w:val="28"/>
        </w:rPr>
        <w:t>si</w:t>
      </w:r>
      <w:r w:rsidR="00F90E8C" w:rsidRPr="00B646DC">
        <w:rPr>
          <w:rFonts w:ascii="Times New Roman" w:eastAsia="HiddenHorzOCR" w:hAnsi="Times New Roman"/>
          <w:color w:val="3F4141"/>
          <w:sz w:val="28"/>
          <w:szCs w:val="28"/>
        </w:rPr>
        <w:t xml:space="preserve"> </w:t>
      </w:r>
      <w:r w:rsidRPr="00B646DC">
        <w:rPr>
          <w:rFonts w:ascii="Times New Roman" w:hAnsi="Times New Roman"/>
          <w:color w:val="131615"/>
          <w:sz w:val="28"/>
          <w:szCs w:val="28"/>
        </w:rPr>
        <w:t xml:space="preserve">livrare </w:t>
      </w:r>
      <w:r w:rsidR="00F90E8C" w:rsidRPr="00B646DC">
        <w:rPr>
          <w:rFonts w:ascii="Times New Roman" w:hAnsi="Times New Roman"/>
          <w:sz w:val="28"/>
          <w:szCs w:val="28"/>
        </w:rPr>
        <w:t>tichet</w:t>
      </w:r>
      <w:r w:rsidR="00995F74" w:rsidRPr="00B646DC">
        <w:rPr>
          <w:rFonts w:ascii="Times New Roman" w:hAnsi="Times New Roman"/>
          <w:sz w:val="28"/>
          <w:szCs w:val="28"/>
        </w:rPr>
        <w:t>e</w:t>
      </w:r>
      <w:r w:rsidR="00F90E8C" w:rsidRPr="00B646DC">
        <w:rPr>
          <w:rFonts w:ascii="Times New Roman" w:hAnsi="Times New Roman"/>
          <w:sz w:val="28"/>
          <w:szCs w:val="28"/>
        </w:rPr>
        <w:t xml:space="preserve"> de masa pentru persoane vaccinate COVID</w:t>
      </w:r>
      <w:r w:rsidR="00F90E8C" w:rsidRPr="00B646DC">
        <w:rPr>
          <w:rFonts w:ascii="Times New Roman" w:hAnsi="Times New Roman"/>
          <w:color w:val="232625"/>
          <w:sz w:val="28"/>
          <w:szCs w:val="28"/>
        </w:rPr>
        <w:t xml:space="preserve"> </w:t>
      </w:r>
      <w:r w:rsidRPr="00B646DC">
        <w:rPr>
          <w:rFonts w:ascii="Times New Roman" w:hAnsi="Times New Roman"/>
          <w:color w:val="232625"/>
          <w:sz w:val="28"/>
          <w:szCs w:val="28"/>
        </w:rPr>
        <w:t>"</w:t>
      </w:r>
    </w:p>
    <w:p w:rsidR="00995F74" w:rsidRPr="00B646DC" w:rsidRDefault="00995F74" w:rsidP="003D1DCF">
      <w:pPr>
        <w:autoSpaceDE w:val="0"/>
        <w:autoSpaceDN w:val="0"/>
        <w:adjustRightInd w:val="0"/>
        <w:spacing w:after="0" w:line="240" w:lineRule="auto"/>
        <w:jc w:val="both"/>
        <w:rPr>
          <w:rFonts w:ascii="Times New Roman" w:hAnsi="Times New Roman"/>
          <w:color w:val="232625"/>
          <w:sz w:val="28"/>
          <w:szCs w:val="28"/>
        </w:rPr>
      </w:pPr>
    </w:p>
    <w:p w:rsidR="00B04157" w:rsidRPr="00B646DC" w:rsidRDefault="00B04157" w:rsidP="003D1DCF">
      <w:pPr>
        <w:autoSpaceDE w:val="0"/>
        <w:autoSpaceDN w:val="0"/>
        <w:adjustRightInd w:val="0"/>
        <w:spacing w:after="0" w:line="240" w:lineRule="auto"/>
        <w:jc w:val="both"/>
        <w:rPr>
          <w:rFonts w:ascii="Times New Roman" w:hAnsi="Times New Roman"/>
          <w:sz w:val="28"/>
          <w:szCs w:val="28"/>
          <w:shd w:val="clear" w:color="auto" w:fill="FFFFFF"/>
        </w:rPr>
      </w:pPr>
      <w:r w:rsidRPr="00B646DC">
        <w:rPr>
          <w:rFonts w:ascii="Times New Roman" w:hAnsi="Times New Roman"/>
          <w:color w:val="575A60"/>
          <w:sz w:val="28"/>
          <w:szCs w:val="28"/>
        </w:rPr>
        <w:t>&gt;</w:t>
      </w:r>
      <w:r w:rsidRPr="00B646DC">
        <w:rPr>
          <w:rFonts w:ascii="Times New Roman" w:hAnsi="Times New Roman"/>
          <w:color w:val="131615"/>
          <w:sz w:val="28"/>
          <w:szCs w:val="28"/>
        </w:rPr>
        <w:t xml:space="preserve">Cod CPV </w:t>
      </w:r>
      <w:r w:rsidR="00995F74" w:rsidRPr="00B646DC">
        <w:rPr>
          <w:rFonts w:ascii="Times New Roman" w:hAnsi="Times New Roman"/>
          <w:sz w:val="28"/>
          <w:szCs w:val="28"/>
          <w:shd w:val="clear" w:color="auto" w:fill="FFFFFF"/>
        </w:rPr>
        <w:t>79823000-9 Servicii de tiparire si de livrare (Rev.2)</w:t>
      </w:r>
    </w:p>
    <w:p w:rsidR="00995F74" w:rsidRPr="00B646DC" w:rsidRDefault="00995F74" w:rsidP="003D1DCF">
      <w:pPr>
        <w:autoSpaceDE w:val="0"/>
        <w:autoSpaceDN w:val="0"/>
        <w:adjustRightInd w:val="0"/>
        <w:spacing w:after="0" w:line="240" w:lineRule="auto"/>
        <w:jc w:val="both"/>
        <w:rPr>
          <w:rFonts w:ascii="Times New Roman" w:hAnsi="Times New Roman"/>
          <w:color w:val="131615"/>
          <w:sz w:val="28"/>
          <w:szCs w:val="28"/>
        </w:rPr>
      </w:pPr>
    </w:p>
    <w:p w:rsidR="00B04157" w:rsidRPr="00B646DC" w:rsidRDefault="00B04157" w:rsidP="003D1DCF">
      <w:pPr>
        <w:autoSpaceDE w:val="0"/>
        <w:autoSpaceDN w:val="0"/>
        <w:adjustRightInd w:val="0"/>
        <w:spacing w:after="0" w:line="240" w:lineRule="auto"/>
        <w:jc w:val="both"/>
        <w:rPr>
          <w:rFonts w:ascii="Times New Roman" w:hAnsi="Times New Roman"/>
          <w:b/>
          <w:color w:val="131615"/>
          <w:sz w:val="28"/>
          <w:szCs w:val="28"/>
        </w:rPr>
      </w:pPr>
      <w:r w:rsidRPr="00B646DC">
        <w:rPr>
          <w:rFonts w:ascii="Times New Roman" w:hAnsi="Times New Roman"/>
          <w:b/>
          <w:color w:val="131615"/>
          <w:sz w:val="28"/>
          <w:szCs w:val="28"/>
        </w:rPr>
        <w:t>2.DATE PRIVITOARE LA CONTRACT</w:t>
      </w:r>
    </w:p>
    <w:p w:rsidR="00995F74" w:rsidRPr="00B646DC" w:rsidRDefault="00995F74" w:rsidP="003D1DCF">
      <w:pPr>
        <w:autoSpaceDE w:val="0"/>
        <w:autoSpaceDN w:val="0"/>
        <w:adjustRightInd w:val="0"/>
        <w:spacing w:after="0" w:line="240" w:lineRule="auto"/>
        <w:jc w:val="both"/>
        <w:rPr>
          <w:rFonts w:ascii="Times New Roman" w:hAnsi="Times New Roman"/>
          <w:b/>
          <w:color w:val="131615"/>
          <w:sz w:val="28"/>
          <w:szCs w:val="28"/>
        </w:rPr>
      </w:pPr>
    </w:p>
    <w:p w:rsidR="009453A7" w:rsidRPr="00B646DC" w:rsidRDefault="00B04157" w:rsidP="009453A7">
      <w:pPr>
        <w:autoSpaceDE w:val="0"/>
        <w:autoSpaceDN w:val="0"/>
        <w:adjustRightInd w:val="0"/>
        <w:spacing w:after="0" w:line="240" w:lineRule="auto"/>
        <w:jc w:val="both"/>
        <w:rPr>
          <w:rFonts w:ascii="Times New Roman" w:hAnsi="Times New Roman"/>
          <w:color w:val="171918"/>
          <w:sz w:val="28"/>
          <w:szCs w:val="28"/>
          <w:highlight w:val="yellow"/>
          <w:u w:val="single"/>
        </w:rPr>
      </w:pPr>
      <w:r w:rsidRPr="00B646DC">
        <w:rPr>
          <w:rFonts w:ascii="Times New Roman" w:hAnsi="Times New Roman"/>
          <w:b/>
          <w:color w:val="232625"/>
          <w:sz w:val="28"/>
          <w:szCs w:val="28"/>
        </w:rPr>
        <w:t xml:space="preserve">2.1. </w:t>
      </w:r>
      <w:r w:rsidRPr="00B646DC">
        <w:rPr>
          <w:rFonts w:ascii="Times New Roman" w:hAnsi="Times New Roman"/>
          <w:b/>
          <w:color w:val="131615"/>
          <w:sz w:val="28"/>
          <w:szCs w:val="28"/>
        </w:rPr>
        <w:t>Obiectul contractului:</w:t>
      </w:r>
      <w:r w:rsidRPr="00B646DC">
        <w:rPr>
          <w:rFonts w:ascii="Times New Roman" w:hAnsi="Times New Roman"/>
          <w:color w:val="131615"/>
          <w:sz w:val="28"/>
          <w:szCs w:val="28"/>
        </w:rPr>
        <w:t xml:space="preserve"> prestarea </w:t>
      </w:r>
      <w:r w:rsidR="00C245CE" w:rsidRPr="00B646DC">
        <w:rPr>
          <w:rFonts w:ascii="Times New Roman" w:hAnsi="Times New Roman"/>
          <w:sz w:val="28"/>
          <w:szCs w:val="28"/>
        </w:rPr>
        <w:t xml:space="preserve">de </w:t>
      </w:r>
      <w:r w:rsidR="00995F74" w:rsidRPr="00B646DC">
        <w:rPr>
          <w:rFonts w:ascii="Times New Roman" w:hAnsi="Times New Roman"/>
          <w:color w:val="131615"/>
          <w:sz w:val="28"/>
          <w:szCs w:val="28"/>
        </w:rPr>
        <w:t xml:space="preserve">servicii de tiparire </w:t>
      </w:r>
      <w:r w:rsidR="00995F74" w:rsidRPr="00B646DC">
        <w:rPr>
          <w:rFonts w:ascii="Times New Roman" w:eastAsia="HiddenHorzOCR" w:hAnsi="Times New Roman"/>
          <w:color w:val="3F4141"/>
          <w:sz w:val="28"/>
          <w:szCs w:val="28"/>
        </w:rPr>
        <w:t xml:space="preserve">si </w:t>
      </w:r>
      <w:r w:rsidR="00995F74" w:rsidRPr="00B646DC">
        <w:rPr>
          <w:rFonts w:ascii="Times New Roman" w:hAnsi="Times New Roman"/>
          <w:color w:val="131615"/>
          <w:sz w:val="28"/>
          <w:szCs w:val="28"/>
        </w:rPr>
        <w:t xml:space="preserve">livrare </w:t>
      </w:r>
      <w:r w:rsidR="00995F74" w:rsidRPr="00B646DC">
        <w:rPr>
          <w:rFonts w:ascii="Times New Roman" w:hAnsi="Times New Roman"/>
          <w:sz w:val="28"/>
          <w:szCs w:val="28"/>
        </w:rPr>
        <w:t>tichete de masa pentru persoane vaccinate COVID</w:t>
      </w:r>
      <w:r w:rsidR="00995F74" w:rsidRPr="00B646DC">
        <w:rPr>
          <w:rFonts w:ascii="Times New Roman" w:hAnsi="Times New Roman"/>
          <w:color w:val="232625"/>
          <w:sz w:val="28"/>
          <w:szCs w:val="28"/>
        </w:rPr>
        <w:t xml:space="preserve"> "</w:t>
      </w:r>
      <w:r w:rsidR="009453A7">
        <w:rPr>
          <w:rFonts w:ascii="Times New Roman" w:hAnsi="Times New Roman"/>
          <w:color w:val="232625"/>
          <w:sz w:val="28"/>
          <w:szCs w:val="28"/>
        </w:rPr>
        <w:t xml:space="preserve"> pentru</w:t>
      </w:r>
      <w:r w:rsidR="009453A7" w:rsidRPr="009453A7">
        <w:rPr>
          <w:rFonts w:ascii="Times New Roman" w:hAnsi="Times New Roman"/>
          <w:color w:val="171918"/>
          <w:sz w:val="28"/>
          <w:szCs w:val="28"/>
        </w:rPr>
        <w:t xml:space="preserve"> </w:t>
      </w:r>
      <w:r w:rsidR="009453A7" w:rsidRPr="00B646DC">
        <w:rPr>
          <w:rFonts w:ascii="Times New Roman" w:hAnsi="Times New Roman"/>
          <w:color w:val="171918"/>
          <w:sz w:val="28"/>
          <w:szCs w:val="28"/>
        </w:rPr>
        <w:t>achizitionarea</w:t>
      </w:r>
      <w:r w:rsidR="009453A7">
        <w:rPr>
          <w:rFonts w:ascii="Times New Roman" w:hAnsi="Times New Roman"/>
          <w:color w:val="171918"/>
          <w:sz w:val="28"/>
          <w:szCs w:val="28"/>
        </w:rPr>
        <w:t xml:space="preserve"> a</w:t>
      </w:r>
      <w:r w:rsidR="009453A7" w:rsidRPr="00B646DC">
        <w:rPr>
          <w:rFonts w:ascii="Times New Roman" w:hAnsi="Times New Roman"/>
          <w:color w:val="171918"/>
          <w:sz w:val="28"/>
          <w:szCs w:val="28"/>
        </w:rPr>
        <w:t xml:space="preserve"> </w:t>
      </w:r>
      <w:r w:rsidR="009453A7">
        <w:rPr>
          <w:rFonts w:ascii="Times New Roman" w:hAnsi="Times New Roman"/>
          <w:color w:val="171918"/>
          <w:sz w:val="28"/>
          <w:szCs w:val="28"/>
        </w:rPr>
        <w:t>143050</w:t>
      </w:r>
      <w:r w:rsidR="009453A7" w:rsidRPr="00B646DC">
        <w:rPr>
          <w:rFonts w:ascii="Times New Roman" w:hAnsi="Times New Roman"/>
          <w:color w:val="171918"/>
          <w:sz w:val="28"/>
          <w:szCs w:val="28"/>
        </w:rPr>
        <w:t xml:space="preserve"> tichete </w:t>
      </w:r>
      <w:r w:rsidR="009453A7">
        <w:rPr>
          <w:rFonts w:ascii="Times New Roman" w:hAnsi="Times New Roman"/>
          <w:color w:val="171918"/>
          <w:sz w:val="28"/>
          <w:szCs w:val="28"/>
        </w:rPr>
        <w:t>cu valoarea nominala de 20 lei/tichet.</w:t>
      </w:r>
    </w:p>
    <w:p w:rsidR="00995F74" w:rsidRPr="00B646DC" w:rsidRDefault="00995F74" w:rsidP="00995F74">
      <w:pPr>
        <w:autoSpaceDE w:val="0"/>
        <w:autoSpaceDN w:val="0"/>
        <w:adjustRightInd w:val="0"/>
        <w:spacing w:after="0" w:line="240" w:lineRule="auto"/>
        <w:jc w:val="both"/>
        <w:rPr>
          <w:rFonts w:ascii="Times New Roman" w:hAnsi="Times New Roman"/>
          <w:color w:val="232625"/>
          <w:sz w:val="28"/>
          <w:szCs w:val="28"/>
        </w:rPr>
      </w:pPr>
    </w:p>
    <w:p w:rsidR="00995F74" w:rsidRPr="00B646DC" w:rsidRDefault="00995F74" w:rsidP="00995F74">
      <w:pPr>
        <w:autoSpaceDE w:val="0"/>
        <w:autoSpaceDN w:val="0"/>
        <w:adjustRightInd w:val="0"/>
        <w:spacing w:after="0" w:line="240" w:lineRule="auto"/>
        <w:jc w:val="both"/>
        <w:rPr>
          <w:rFonts w:ascii="Times New Roman" w:hAnsi="Times New Roman"/>
          <w:color w:val="232625"/>
          <w:sz w:val="28"/>
          <w:szCs w:val="28"/>
        </w:rPr>
      </w:pPr>
    </w:p>
    <w:p w:rsidR="00B04157" w:rsidRPr="00B646DC" w:rsidRDefault="00B04157" w:rsidP="003D1DCF">
      <w:pPr>
        <w:autoSpaceDE w:val="0"/>
        <w:autoSpaceDN w:val="0"/>
        <w:adjustRightInd w:val="0"/>
        <w:spacing w:after="0" w:line="240" w:lineRule="auto"/>
        <w:jc w:val="both"/>
        <w:rPr>
          <w:rFonts w:ascii="Times New Roman" w:hAnsi="Times New Roman"/>
          <w:color w:val="232625"/>
          <w:sz w:val="28"/>
          <w:szCs w:val="28"/>
        </w:rPr>
      </w:pPr>
      <w:r w:rsidRPr="00B646DC">
        <w:rPr>
          <w:rFonts w:ascii="Times New Roman" w:hAnsi="Times New Roman"/>
          <w:b/>
          <w:color w:val="232625"/>
          <w:sz w:val="28"/>
          <w:szCs w:val="28"/>
        </w:rPr>
        <w:t xml:space="preserve">2.2. </w:t>
      </w:r>
      <w:r w:rsidRPr="00B646DC">
        <w:rPr>
          <w:rFonts w:ascii="Times New Roman" w:hAnsi="Times New Roman"/>
          <w:b/>
          <w:color w:val="131615"/>
          <w:sz w:val="28"/>
          <w:szCs w:val="28"/>
        </w:rPr>
        <w:t>Durata contractului:</w:t>
      </w:r>
      <w:r w:rsidR="00C245CE" w:rsidRPr="00B646DC">
        <w:rPr>
          <w:rFonts w:ascii="Times New Roman" w:hAnsi="Times New Roman"/>
          <w:color w:val="232625"/>
          <w:sz w:val="28"/>
          <w:szCs w:val="28"/>
        </w:rPr>
        <w:t>3</w:t>
      </w:r>
      <w:r w:rsidR="00506DC0" w:rsidRPr="00B646DC">
        <w:rPr>
          <w:rFonts w:ascii="Times New Roman" w:hAnsi="Times New Roman"/>
          <w:color w:val="232625"/>
          <w:sz w:val="28"/>
          <w:szCs w:val="28"/>
        </w:rPr>
        <w:t xml:space="preserve"> lun</w:t>
      </w:r>
      <w:r w:rsidR="00C245CE" w:rsidRPr="00B646DC">
        <w:rPr>
          <w:rFonts w:ascii="Times New Roman" w:hAnsi="Times New Roman"/>
          <w:color w:val="232625"/>
          <w:sz w:val="28"/>
          <w:szCs w:val="28"/>
        </w:rPr>
        <w:t>i</w:t>
      </w:r>
      <w:r w:rsidRPr="00B646DC">
        <w:rPr>
          <w:rFonts w:ascii="Times New Roman" w:hAnsi="Times New Roman"/>
          <w:color w:val="232625"/>
          <w:sz w:val="28"/>
          <w:szCs w:val="28"/>
        </w:rPr>
        <w:t>.</w:t>
      </w:r>
    </w:p>
    <w:p w:rsidR="00995F74" w:rsidRPr="00B646DC" w:rsidRDefault="00995F74" w:rsidP="003D1DCF">
      <w:pPr>
        <w:autoSpaceDE w:val="0"/>
        <w:autoSpaceDN w:val="0"/>
        <w:adjustRightInd w:val="0"/>
        <w:spacing w:after="0" w:line="240" w:lineRule="auto"/>
        <w:jc w:val="both"/>
        <w:rPr>
          <w:rFonts w:ascii="Times New Roman" w:hAnsi="Times New Roman"/>
          <w:color w:val="232625"/>
          <w:sz w:val="28"/>
          <w:szCs w:val="28"/>
        </w:rPr>
      </w:pPr>
    </w:p>
    <w:p w:rsidR="00F90E8C" w:rsidRPr="00B646DC" w:rsidRDefault="00B04157" w:rsidP="00F90E8C">
      <w:pPr>
        <w:spacing w:after="0"/>
        <w:jc w:val="both"/>
        <w:rPr>
          <w:rFonts w:ascii="Times New Roman" w:hAnsi="Times New Roman"/>
          <w:sz w:val="28"/>
          <w:szCs w:val="28"/>
        </w:rPr>
      </w:pPr>
      <w:r w:rsidRPr="00B646DC">
        <w:rPr>
          <w:rFonts w:ascii="Times New Roman" w:hAnsi="Times New Roman"/>
          <w:b/>
          <w:color w:val="131615"/>
          <w:sz w:val="28"/>
          <w:szCs w:val="28"/>
        </w:rPr>
        <w:t xml:space="preserve">2.3. </w:t>
      </w:r>
      <w:r w:rsidR="00F90E8C" w:rsidRPr="00B646DC">
        <w:rPr>
          <w:rFonts w:ascii="Times New Roman" w:hAnsi="Times New Roman"/>
          <w:b/>
          <w:sz w:val="28"/>
          <w:szCs w:val="28"/>
        </w:rPr>
        <w:t>Valoarea estimata totala</w:t>
      </w:r>
      <w:r w:rsidR="00F90E8C" w:rsidRPr="00B646DC">
        <w:rPr>
          <w:rFonts w:ascii="Times New Roman" w:hAnsi="Times New Roman"/>
          <w:sz w:val="28"/>
          <w:szCs w:val="28"/>
        </w:rPr>
        <w:t xml:space="preserve"> a serviciilor de tiparire si  livrare tichet de masa pentru persoane vaccinate COVID, este de 0.01 </w:t>
      </w:r>
      <w:r w:rsidR="00995F74" w:rsidRPr="00B646DC">
        <w:rPr>
          <w:rFonts w:ascii="Times New Roman" w:hAnsi="Times New Roman"/>
          <w:sz w:val="28"/>
          <w:szCs w:val="28"/>
        </w:rPr>
        <w:t xml:space="preserve">LEI </w:t>
      </w:r>
      <w:r w:rsidR="00F90E8C" w:rsidRPr="00B646DC">
        <w:rPr>
          <w:rFonts w:ascii="Times New Roman" w:hAnsi="Times New Roman"/>
          <w:sz w:val="28"/>
          <w:szCs w:val="28"/>
        </w:rPr>
        <w:t xml:space="preserve">fara TVA /contract. </w:t>
      </w:r>
    </w:p>
    <w:p w:rsidR="00B04157" w:rsidRPr="00B646DC" w:rsidRDefault="00B04157" w:rsidP="00F90E8C">
      <w:pPr>
        <w:autoSpaceDE w:val="0"/>
        <w:autoSpaceDN w:val="0"/>
        <w:adjustRightInd w:val="0"/>
        <w:spacing w:after="0" w:line="240" w:lineRule="auto"/>
        <w:jc w:val="both"/>
        <w:rPr>
          <w:rFonts w:ascii="Times New Roman" w:hAnsi="Times New Roman"/>
          <w:color w:val="232625"/>
          <w:sz w:val="28"/>
          <w:szCs w:val="28"/>
        </w:rPr>
      </w:pPr>
      <w:r w:rsidRPr="00B646DC">
        <w:rPr>
          <w:rFonts w:ascii="Times New Roman" w:hAnsi="Times New Roman"/>
          <w:color w:val="232625"/>
          <w:sz w:val="28"/>
          <w:szCs w:val="28"/>
        </w:rPr>
        <w:t xml:space="preserve">Potrivit legislatiei speciale ce stabileste regimul juridic al </w:t>
      </w:r>
      <w:r w:rsidR="003D1DCF" w:rsidRPr="00B646DC">
        <w:rPr>
          <w:rFonts w:ascii="Times New Roman" w:hAnsi="Times New Roman"/>
          <w:color w:val="171918"/>
          <w:sz w:val="28"/>
          <w:szCs w:val="28"/>
        </w:rPr>
        <w:t xml:space="preserve">tichet </w:t>
      </w:r>
      <w:r w:rsidR="003D1DCF" w:rsidRPr="00B646DC">
        <w:rPr>
          <w:rFonts w:ascii="Times New Roman" w:hAnsi="Times New Roman"/>
          <w:sz w:val="28"/>
          <w:szCs w:val="28"/>
        </w:rPr>
        <w:t>de masa pentru persoane vaccinate COVID</w:t>
      </w:r>
      <w:r w:rsidRPr="00B646DC">
        <w:rPr>
          <w:rFonts w:ascii="Times New Roman" w:hAnsi="Times New Roman"/>
          <w:color w:val="232625"/>
          <w:sz w:val="28"/>
          <w:szCs w:val="28"/>
        </w:rPr>
        <w:t>, aceste tichete sunt</w:t>
      </w:r>
      <w:r w:rsidR="00C245CE" w:rsidRPr="00B646DC">
        <w:rPr>
          <w:rFonts w:ascii="Times New Roman" w:hAnsi="Times New Roman"/>
          <w:color w:val="232625"/>
          <w:sz w:val="28"/>
          <w:szCs w:val="28"/>
        </w:rPr>
        <w:t xml:space="preserve"> </w:t>
      </w:r>
      <w:r w:rsidRPr="00B646DC">
        <w:rPr>
          <w:rFonts w:ascii="Times New Roman" w:hAnsi="Times New Roman"/>
          <w:color w:val="232625"/>
          <w:sz w:val="28"/>
          <w:szCs w:val="28"/>
        </w:rPr>
        <w:t>bilete de valoare/bonuri de valoare si nu constituie produse In sensul Legii nr. 98/2016. In acest caz,</w:t>
      </w:r>
      <w:r w:rsidR="00C245CE" w:rsidRPr="00B646DC">
        <w:rPr>
          <w:rFonts w:ascii="Times New Roman" w:hAnsi="Times New Roman"/>
          <w:color w:val="232625"/>
          <w:sz w:val="28"/>
          <w:szCs w:val="28"/>
        </w:rPr>
        <w:t xml:space="preserve"> </w:t>
      </w:r>
      <w:r w:rsidRPr="00B646DC">
        <w:rPr>
          <w:rFonts w:ascii="Times New Roman" w:hAnsi="Times New Roman"/>
          <w:color w:val="232625"/>
          <w:sz w:val="28"/>
          <w:szCs w:val="28"/>
        </w:rPr>
        <w:t xml:space="preserve">achizitia realizata de o autoritate </w:t>
      </w:r>
      <w:r w:rsidRPr="00B646DC">
        <w:rPr>
          <w:rFonts w:ascii="Times New Roman" w:hAnsi="Times New Roman"/>
          <w:color w:val="232625"/>
          <w:sz w:val="28"/>
          <w:szCs w:val="28"/>
        </w:rPr>
        <w:lastRenderedPageBreak/>
        <w:t xml:space="preserve">contractanta vizeaza, practic, obtinerea serviciilor ce constau in emiterea tichetelor si asigurarea transportului acestora </w:t>
      </w:r>
      <w:r w:rsidR="003D1DCF" w:rsidRPr="00B646DC">
        <w:rPr>
          <w:rFonts w:ascii="Times New Roman" w:hAnsi="Times New Roman"/>
          <w:color w:val="232625"/>
          <w:sz w:val="28"/>
          <w:szCs w:val="28"/>
        </w:rPr>
        <w:t>i</w:t>
      </w:r>
      <w:r w:rsidRPr="00B646DC">
        <w:rPr>
          <w:rFonts w:ascii="Times New Roman" w:hAnsi="Times New Roman"/>
          <w:color w:val="232625"/>
          <w:sz w:val="28"/>
          <w:szCs w:val="28"/>
        </w:rPr>
        <w:t>n conditii de siguranta. Prin urmare, in vederea stabilirii valorii estimate a unui astfel de contract de servicii se vor lua in considerare numai costurile necesare desfasurarii acestor activitati, fa</w:t>
      </w:r>
      <w:r w:rsidR="00506DC0" w:rsidRPr="00B646DC">
        <w:rPr>
          <w:rFonts w:ascii="Times New Roman" w:hAnsi="Times New Roman"/>
          <w:color w:val="232625"/>
          <w:sz w:val="28"/>
          <w:szCs w:val="28"/>
        </w:rPr>
        <w:t>r</w:t>
      </w:r>
      <w:r w:rsidRPr="00B646DC">
        <w:rPr>
          <w:rFonts w:ascii="Times New Roman" w:hAnsi="Times New Roman"/>
          <w:color w:val="232625"/>
          <w:sz w:val="28"/>
          <w:szCs w:val="28"/>
        </w:rPr>
        <w:t>a a fi luata in calcul si valoarea nominala a</w:t>
      </w:r>
      <w:r w:rsidR="00C245CE" w:rsidRPr="00B646DC">
        <w:rPr>
          <w:rFonts w:ascii="Times New Roman" w:hAnsi="Times New Roman"/>
          <w:color w:val="232625"/>
          <w:sz w:val="28"/>
          <w:szCs w:val="28"/>
        </w:rPr>
        <w:t xml:space="preserve"> </w:t>
      </w:r>
      <w:r w:rsidRPr="00B646DC">
        <w:rPr>
          <w:rFonts w:ascii="Times New Roman" w:hAnsi="Times New Roman"/>
          <w:color w:val="232625"/>
          <w:sz w:val="28"/>
          <w:szCs w:val="28"/>
        </w:rPr>
        <w:t>acestor tichete.</w:t>
      </w:r>
    </w:p>
    <w:p w:rsidR="00B04157" w:rsidRPr="00B646DC" w:rsidRDefault="00B04157" w:rsidP="003D1DCF">
      <w:pPr>
        <w:autoSpaceDE w:val="0"/>
        <w:autoSpaceDN w:val="0"/>
        <w:adjustRightInd w:val="0"/>
        <w:spacing w:after="0" w:line="240" w:lineRule="auto"/>
        <w:jc w:val="both"/>
        <w:rPr>
          <w:rFonts w:ascii="Times New Roman" w:hAnsi="Times New Roman"/>
          <w:color w:val="232625"/>
          <w:sz w:val="28"/>
          <w:szCs w:val="28"/>
        </w:rPr>
      </w:pPr>
      <w:r w:rsidRPr="00B646DC">
        <w:rPr>
          <w:rFonts w:ascii="Times New Roman" w:hAnsi="Times New Roman"/>
          <w:color w:val="232625"/>
          <w:sz w:val="28"/>
          <w:szCs w:val="28"/>
        </w:rPr>
        <w:t xml:space="preserve"> De asemenea, precizam ca, in conformitate cu prevederile art. 9 alin. (1) din Legea nr.98/2016, coroborate cu cele ale art. </w:t>
      </w:r>
      <w:r w:rsidRPr="00B646DC">
        <w:rPr>
          <w:rFonts w:ascii="Times New Roman" w:hAnsi="Times New Roman"/>
          <w:sz w:val="28"/>
          <w:szCs w:val="28"/>
        </w:rPr>
        <w:t>16 alin. (1)</w:t>
      </w:r>
      <w:r w:rsidR="001C60D2" w:rsidRPr="00B646DC">
        <w:rPr>
          <w:rFonts w:ascii="Times New Roman" w:hAnsi="Times New Roman"/>
          <w:color w:val="232625"/>
          <w:sz w:val="28"/>
          <w:szCs w:val="28"/>
        </w:rPr>
        <w:t xml:space="preserve"> s</w:t>
      </w:r>
      <w:r w:rsidRPr="00B646DC">
        <w:rPr>
          <w:rFonts w:ascii="Times New Roman" w:hAnsi="Times New Roman"/>
          <w:color w:val="232625"/>
          <w:sz w:val="28"/>
          <w:szCs w:val="28"/>
        </w:rPr>
        <w:t>i art. 17 alin. (1) din H.G. nr. 395/2016, valoarea</w:t>
      </w:r>
      <w:r w:rsidR="00C245CE" w:rsidRPr="00B646DC">
        <w:rPr>
          <w:rFonts w:ascii="Times New Roman" w:hAnsi="Times New Roman"/>
          <w:color w:val="232625"/>
          <w:sz w:val="28"/>
          <w:szCs w:val="28"/>
        </w:rPr>
        <w:t xml:space="preserve"> </w:t>
      </w:r>
      <w:r w:rsidRPr="00B646DC">
        <w:rPr>
          <w:rFonts w:ascii="Times New Roman" w:hAnsi="Times New Roman"/>
          <w:color w:val="232625"/>
          <w:sz w:val="28"/>
          <w:szCs w:val="28"/>
        </w:rPr>
        <w:t xml:space="preserve">estimata a unei achizitii publice se calculeaza de catre </w:t>
      </w:r>
      <w:r w:rsidR="00F90E8C" w:rsidRPr="00B646DC">
        <w:rPr>
          <w:rFonts w:ascii="Times New Roman" w:hAnsi="Times New Roman"/>
          <w:color w:val="232625"/>
          <w:sz w:val="28"/>
          <w:szCs w:val="28"/>
        </w:rPr>
        <w:t>autoritatea contractanta avand i</w:t>
      </w:r>
      <w:r w:rsidRPr="00B646DC">
        <w:rPr>
          <w:rFonts w:ascii="Times New Roman" w:hAnsi="Times New Roman"/>
          <w:color w:val="232625"/>
          <w:sz w:val="28"/>
          <w:szCs w:val="28"/>
        </w:rPr>
        <w:t>n vedere obiectul achizitiei si valoarea totala de</w:t>
      </w:r>
      <w:r w:rsidR="00F90E8C" w:rsidRPr="00B646DC">
        <w:rPr>
          <w:rFonts w:ascii="Times New Roman" w:hAnsi="Times New Roman"/>
          <w:color w:val="232625"/>
          <w:sz w:val="28"/>
          <w:szCs w:val="28"/>
        </w:rPr>
        <w:t xml:space="preserve"> plata in scopul i</w:t>
      </w:r>
      <w:r w:rsidRPr="00B646DC">
        <w:rPr>
          <w:rFonts w:ascii="Times New Roman" w:hAnsi="Times New Roman"/>
          <w:color w:val="232625"/>
          <w:sz w:val="28"/>
          <w:szCs w:val="28"/>
        </w:rPr>
        <w:t>ndeplinirii acestui obiect, pentru intregul an</w:t>
      </w:r>
      <w:r w:rsidR="00E64489" w:rsidRPr="00B646DC">
        <w:rPr>
          <w:rFonts w:ascii="Times New Roman" w:hAnsi="Times New Roman"/>
          <w:color w:val="232625"/>
          <w:sz w:val="28"/>
          <w:szCs w:val="28"/>
        </w:rPr>
        <w:t xml:space="preserve"> </w:t>
      </w:r>
      <w:r w:rsidRPr="00B646DC">
        <w:rPr>
          <w:rFonts w:ascii="Times New Roman" w:hAnsi="Times New Roman"/>
          <w:color w:val="232625"/>
          <w:sz w:val="28"/>
          <w:szCs w:val="28"/>
        </w:rPr>
        <w:t>bugetar, fara TVA.</w:t>
      </w:r>
    </w:p>
    <w:p w:rsidR="00B04157" w:rsidRPr="00B646DC" w:rsidRDefault="00B04157" w:rsidP="003D1DCF">
      <w:pPr>
        <w:autoSpaceDE w:val="0"/>
        <w:autoSpaceDN w:val="0"/>
        <w:adjustRightInd w:val="0"/>
        <w:spacing w:after="0" w:line="240" w:lineRule="auto"/>
        <w:jc w:val="both"/>
        <w:rPr>
          <w:rFonts w:ascii="Times New Roman" w:hAnsi="Times New Roman"/>
          <w:color w:val="232625"/>
          <w:sz w:val="28"/>
          <w:szCs w:val="28"/>
        </w:rPr>
      </w:pPr>
    </w:p>
    <w:p w:rsidR="00B04157" w:rsidRPr="00B646DC" w:rsidRDefault="00B04157" w:rsidP="003D1DCF">
      <w:pPr>
        <w:autoSpaceDE w:val="0"/>
        <w:autoSpaceDN w:val="0"/>
        <w:adjustRightInd w:val="0"/>
        <w:spacing w:after="0" w:line="240" w:lineRule="auto"/>
        <w:jc w:val="both"/>
        <w:rPr>
          <w:rFonts w:ascii="Times New Roman" w:hAnsi="Times New Roman"/>
          <w:color w:val="131615"/>
          <w:sz w:val="28"/>
          <w:szCs w:val="28"/>
        </w:rPr>
      </w:pPr>
      <w:r w:rsidRPr="00B646DC">
        <w:rPr>
          <w:rFonts w:ascii="Times New Roman" w:hAnsi="Times New Roman"/>
          <w:color w:val="232625"/>
          <w:sz w:val="28"/>
          <w:szCs w:val="28"/>
        </w:rPr>
        <w:t xml:space="preserve">2.4. Cerinte </w:t>
      </w:r>
      <w:r w:rsidR="00E64489" w:rsidRPr="00B646DC">
        <w:rPr>
          <w:rFonts w:ascii="Times New Roman" w:hAnsi="Times New Roman"/>
          <w:color w:val="131615"/>
          <w:sz w:val="28"/>
          <w:szCs w:val="28"/>
        </w:rPr>
        <w:t>general</w:t>
      </w:r>
      <w:r w:rsidRPr="00B646DC">
        <w:rPr>
          <w:rFonts w:ascii="Times New Roman" w:hAnsi="Times New Roman"/>
          <w:color w:val="131615"/>
          <w:sz w:val="28"/>
          <w:szCs w:val="28"/>
        </w:rPr>
        <w:t>e:</w:t>
      </w:r>
    </w:p>
    <w:p w:rsidR="00B04157" w:rsidRPr="00B646DC" w:rsidRDefault="00B04157" w:rsidP="003D1DCF">
      <w:pPr>
        <w:autoSpaceDE w:val="0"/>
        <w:autoSpaceDN w:val="0"/>
        <w:adjustRightInd w:val="0"/>
        <w:spacing w:after="0" w:line="240" w:lineRule="auto"/>
        <w:jc w:val="both"/>
        <w:rPr>
          <w:rFonts w:ascii="Times New Roman" w:hAnsi="Times New Roman"/>
          <w:color w:val="131615"/>
          <w:sz w:val="28"/>
          <w:szCs w:val="28"/>
        </w:rPr>
      </w:pPr>
      <w:r w:rsidRPr="00B646DC">
        <w:rPr>
          <w:rFonts w:ascii="Times New Roman" w:hAnsi="Times New Roman"/>
          <w:color w:val="131615"/>
          <w:sz w:val="28"/>
          <w:szCs w:val="28"/>
        </w:rPr>
        <w:t xml:space="preserve">Caietul de </w:t>
      </w:r>
      <w:r w:rsidRPr="00B646DC">
        <w:rPr>
          <w:rFonts w:ascii="Times New Roman" w:hAnsi="Times New Roman"/>
          <w:color w:val="232625"/>
          <w:sz w:val="28"/>
          <w:szCs w:val="28"/>
        </w:rPr>
        <w:t xml:space="preserve">sarcini </w:t>
      </w:r>
      <w:r w:rsidRPr="00B646DC">
        <w:rPr>
          <w:rFonts w:ascii="Times New Roman" w:hAnsi="Times New Roman"/>
          <w:color w:val="131615"/>
          <w:sz w:val="28"/>
          <w:szCs w:val="28"/>
        </w:rPr>
        <w:t xml:space="preserve">face parte integranta din documentatia pentru </w:t>
      </w:r>
      <w:r w:rsidRPr="00B646DC">
        <w:rPr>
          <w:rFonts w:ascii="Times New Roman" w:hAnsi="Times New Roman"/>
          <w:color w:val="232625"/>
          <w:sz w:val="28"/>
          <w:szCs w:val="28"/>
        </w:rPr>
        <w:t xml:space="preserve">elaborarea </w:t>
      </w:r>
      <w:r w:rsidRPr="00B646DC">
        <w:rPr>
          <w:rFonts w:ascii="Times New Roman" w:eastAsia="HiddenHorzOCR" w:hAnsi="Times New Roman"/>
          <w:color w:val="232625"/>
          <w:sz w:val="28"/>
          <w:szCs w:val="28"/>
        </w:rPr>
        <w:t xml:space="preserve">si </w:t>
      </w:r>
      <w:r w:rsidRPr="00B646DC">
        <w:rPr>
          <w:rFonts w:ascii="Times New Roman" w:hAnsi="Times New Roman"/>
          <w:color w:val="131615"/>
          <w:sz w:val="28"/>
          <w:szCs w:val="28"/>
        </w:rPr>
        <w:t>prezentarea</w:t>
      </w:r>
      <w:r w:rsidR="00C245CE" w:rsidRPr="00B646DC">
        <w:rPr>
          <w:rFonts w:ascii="Times New Roman" w:hAnsi="Times New Roman"/>
          <w:color w:val="131615"/>
          <w:sz w:val="28"/>
          <w:szCs w:val="28"/>
        </w:rPr>
        <w:t xml:space="preserve"> </w:t>
      </w:r>
      <w:r w:rsidRPr="00B646DC">
        <w:rPr>
          <w:rFonts w:ascii="Times New Roman" w:hAnsi="Times New Roman"/>
          <w:color w:val="232625"/>
          <w:sz w:val="28"/>
          <w:szCs w:val="28"/>
        </w:rPr>
        <w:t xml:space="preserve">ofertei </w:t>
      </w:r>
      <w:r w:rsidRPr="00B646DC">
        <w:rPr>
          <w:rFonts w:ascii="Times New Roman" w:eastAsia="HiddenHorzOCR" w:hAnsi="Times New Roman"/>
          <w:color w:val="232625"/>
          <w:sz w:val="28"/>
          <w:szCs w:val="28"/>
        </w:rPr>
        <w:t xml:space="preserve">si </w:t>
      </w:r>
      <w:r w:rsidRPr="00B646DC">
        <w:rPr>
          <w:rFonts w:ascii="Times New Roman" w:hAnsi="Times New Roman"/>
          <w:color w:val="232625"/>
          <w:sz w:val="28"/>
          <w:szCs w:val="28"/>
        </w:rPr>
        <w:t xml:space="preserve">constitutie ansamblul cerintelor pe </w:t>
      </w:r>
      <w:r w:rsidRPr="00B646DC">
        <w:rPr>
          <w:rFonts w:ascii="Times New Roman" w:hAnsi="Times New Roman"/>
          <w:color w:val="131615"/>
          <w:sz w:val="28"/>
          <w:szCs w:val="28"/>
        </w:rPr>
        <w:t xml:space="preserve">baza </w:t>
      </w:r>
      <w:r w:rsidRPr="00B646DC">
        <w:rPr>
          <w:rFonts w:ascii="Times New Roman" w:hAnsi="Times New Roman"/>
          <w:color w:val="232625"/>
          <w:sz w:val="28"/>
          <w:szCs w:val="28"/>
        </w:rPr>
        <w:t>carora se elaborea</w:t>
      </w:r>
      <w:r w:rsidRPr="00B646DC">
        <w:rPr>
          <w:rFonts w:ascii="Times New Roman" w:hAnsi="Times New Roman"/>
          <w:color w:val="3F4141"/>
          <w:sz w:val="28"/>
          <w:szCs w:val="28"/>
        </w:rPr>
        <w:t>z</w:t>
      </w:r>
      <w:r w:rsidRPr="00B646DC">
        <w:rPr>
          <w:rFonts w:ascii="Times New Roman" w:hAnsi="Times New Roman"/>
          <w:color w:val="232625"/>
          <w:sz w:val="28"/>
          <w:szCs w:val="28"/>
        </w:rPr>
        <w:t xml:space="preserve">a </w:t>
      </w:r>
      <w:r w:rsidRPr="00B646DC">
        <w:rPr>
          <w:rFonts w:ascii="Times New Roman" w:hAnsi="Times New Roman"/>
          <w:color w:val="131615"/>
          <w:sz w:val="28"/>
          <w:szCs w:val="28"/>
        </w:rPr>
        <w:t xml:space="preserve">de </w:t>
      </w:r>
      <w:r w:rsidRPr="00B646DC">
        <w:rPr>
          <w:rFonts w:ascii="Times New Roman" w:hAnsi="Times New Roman"/>
          <w:color w:val="232625"/>
          <w:sz w:val="28"/>
          <w:szCs w:val="28"/>
        </w:rPr>
        <w:t xml:space="preserve">catre fiecare </w:t>
      </w:r>
      <w:r w:rsidRPr="00B646DC">
        <w:rPr>
          <w:rFonts w:ascii="Times New Roman" w:hAnsi="Times New Roman"/>
          <w:color w:val="131615"/>
          <w:sz w:val="28"/>
          <w:szCs w:val="28"/>
        </w:rPr>
        <w:t>operator</w:t>
      </w:r>
      <w:r w:rsidR="00C245CE" w:rsidRPr="00B646DC">
        <w:rPr>
          <w:rFonts w:ascii="Times New Roman" w:hAnsi="Times New Roman"/>
          <w:color w:val="131615"/>
          <w:sz w:val="28"/>
          <w:szCs w:val="28"/>
        </w:rPr>
        <w:t xml:space="preserve"> </w:t>
      </w:r>
      <w:r w:rsidRPr="00B646DC">
        <w:rPr>
          <w:rFonts w:ascii="Times New Roman" w:hAnsi="Times New Roman"/>
          <w:color w:val="232625"/>
          <w:sz w:val="28"/>
          <w:szCs w:val="28"/>
        </w:rPr>
        <w:t xml:space="preserve">economic </w:t>
      </w:r>
      <w:r w:rsidRPr="00B646DC">
        <w:rPr>
          <w:rFonts w:ascii="Times New Roman" w:hAnsi="Times New Roman"/>
          <w:color w:val="131615"/>
          <w:sz w:val="28"/>
          <w:szCs w:val="28"/>
        </w:rPr>
        <w:t xml:space="preserve">propunerea tehnica </w:t>
      </w:r>
      <w:r w:rsidRPr="00B646DC">
        <w:rPr>
          <w:rFonts w:ascii="Times New Roman" w:eastAsia="HiddenHorzOCR" w:hAnsi="Times New Roman"/>
          <w:color w:val="232625"/>
          <w:sz w:val="28"/>
          <w:szCs w:val="28"/>
        </w:rPr>
        <w:t xml:space="preserve">si </w:t>
      </w:r>
      <w:r w:rsidRPr="00B646DC">
        <w:rPr>
          <w:rFonts w:ascii="Times New Roman" w:hAnsi="Times New Roman"/>
          <w:color w:val="232625"/>
          <w:sz w:val="28"/>
          <w:szCs w:val="28"/>
        </w:rPr>
        <w:t xml:space="preserve">propunerea </w:t>
      </w:r>
      <w:r w:rsidRPr="00B646DC">
        <w:rPr>
          <w:rFonts w:ascii="Times New Roman" w:hAnsi="Times New Roman"/>
          <w:color w:val="131615"/>
          <w:sz w:val="28"/>
          <w:szCs w:val="28"/>
        </w:rPr>
        <w:t xml:space="preserve">financiara </w:t>
      </w:r>
      <w:r w:rsidRPr="00B646DC">
        <w:rPr>
          <w:rFonts w:ascii="Times New Roman" w:hAnsi="Times New Roman"/>
          <w:color w:val="3F4141"/>
          <w:sz w:val="28"/>
          <w:szCs w:val="28"/>
        </w:rPr>
        <w:t>.</w:t>
      </w:r>
    </w:p>
    <w:p w:rsidR="00B04157" w:rsidRPr="00B646DC" w:rsidRDefault="00B04157" w:rsidP="003D1DCF">
      <w:pPr>
        <w:autoSpaceDE w:val="0"/>
        <w:autoSpaceDN w:val="0"/>
        <w:adjustRightInd w:val="0"/>
        <w:spacing w:after="0" w:line="240" w:lineRule="auto"/>
        <w:jc w:val="both"/>
        <w:rPr>
          <w:rFonts w:ascii="Times New Roman" w:hAnsi="Times New Roman"/>
          <w:color w:val="131615"/>
          <w:sz w:val="28"/>
          <w:szCs w:val="28"/>
        </w:rPr>
      </w:pPr>
      <w:r w:rsidRPr="00B646DC">
        <w:rPr>
          <w:rFonts w:ascii="Times New Roman" w:hAnsi="Times New Roman"/>
          <w:color w:val="131615"/>
          <w:sz w:val="28"/>
          <w:szCs w:val="28"/>
        </w:rPr>
        <w:t xml:space="preserve">Caietul de </w:t>
      </w:r>
      <w:r w:rsidRPr="00B646DC">
        <w:rPr>
          <w:rFonts w:ascii="Times New Roman" w:hAnsi="Times New Roman"/>
          <w:color w:val="232625"/>
          <w:sz w:val="28"/>
          <w:szCs w:val="28"/>
        </w:rPr>
        <w:t xml:space="preserve">sarcini contine specificatii </w:t>
      </w:r>
      <w:r w:rsidRPr="00B646DC">
        <w:rPr>
          <w:rFonts w:ascii="Times New Roman" w:hAnsi="Times New Roman"/>
          <w:color w:val="131615"/>
          <w:sz w:val="28"/>
          <w:szCs w:val="28"/>
        </w:rPr>
        <w:t xml:space="preserve">tehnice </w:t>
      </w:r>
      <w:r w:rsidRPr="00B646DC">
        <w:rPr>
          <w:rFonts w:ascii="Times New Roman" w:eastAsia="HiddenHorzOCR" w:hAnsi="Times New Roman"/>
          <w:color w:val="232625"/>
          <w:sz w:val="28"/>
          <w:szCs w:val="28"/>
        </w:rPr>
        <w:t xml:space="preserve">si </w:t>
      </w:r>
      <w:r w:rsidRPr="00B646DC">
        <w:rPr>
          <w:rFonts w:ascii="Times New Roman" w:hAnsi="Times New Roman"/>
          <w:color w:val="131615"/>
          <w:sz w:val="28"/>
          <w:szCs w:val="28"/>
        </w:rPr>
        <w:t xml:space="preserve">indicatii privind regulile de baza </w:t>
      </w:r>
      <w:r w:rsidRPr="00B646DC">
        <w:rPr>
          <w:rFonts w:ascii="Times New Roman" w:hAnsi="Times New Roman"/>
          <w:color w:val="232625"/>
          <w:sz w:val="28"/>
          <w:szCs w:val="28"/>
        </w:rPr>
        <w:t xml:space="preserve">care </w:t>
      </w:r>
      <w:r w:rsidRPr="00B646DC">
        <w:rPr>
          <w:rFonts w:ascii="Times New Roman" w:hAnsi="Times New Roman"/>
          <w:color w:val="131615"/>
          <w:sz w:val="28"/>
          <w:szCs w:val="28"/>
        </w:rPr>
        <w:t>trebuie</w:t>
      </w:r>
      <w:r w:rsidR="00995F74" w:rsidRPr="00B646DC">
        <w:rPr>
          <w:rFonts w:ascii="Times New Roman" w:hAnsi="Times New Roman"/>
          <w:color w:val="131615"/>
          <w:sz w:val="28"/>
          <w:szCs w:val="28"/>
        </w:rPr>
        <w:t xml:space="preserve"> </w:t>
      </w:r>
      <w:r w:rsidRPr="00B646DC">
        <w:rPr>
          <w:rFonts w:ascii="Times New Roman" w:hAnsi="Times New Roman"/>
          <w:color w:val="232625"/>
          <w:sz w:val="28"/>
          <w:szCs w:val="28"/>
        </w:rPr>
        <w:t xml:space="preserve">respectate </w:t>
      </w:r>
      <w:r w:rsidRPr="00B646DC">
        <w:rPr>
          <w:rFonts w:ascii="Times New Roman" w:hAnsi="Times New Roman"/>
          <w:color w:val="131615"/>
          <w:sz w:val="28"/>
          <w:szCs w:val="28"/>
        </w:rPr>
        <w:t xml:space="preserve">astfel </w:t>
      </w:r>
      <w:r w:rsidR="00E64489" w:rsidRPr="00B646DC">
        <w:rPr>
          <w:rFonts w:ascii="Times New Roman" w:hAnsi="Times New Roman"/>
          <w:color w:val="232625"/>
          <w:sz w:val="28"/>
          <w:szCs w:val="28"/>
        </w:rPr>
        <w:t>incat</w:t>
      </w:r>
      <w:r w:rsidRPr="00B646DC">
        <w:rPr>
          <w:rFonts w:ascii="Times New Roman" w:hAnsi="Times New Roman"/>
          <w:color w:val="232625"/>
          <w:sz w:val="28"/>
          <w:szCs w:val="28"/>
        </w:rPr>
        <w:t xml:space="preserve"> operatorii economici sa elaboreze </w:t>
      </w:r>
      <w:r w:rsidRPr="00B646DC">
        <w:rPr>
          <w:rFonts w:ascii="Times New Roman" w:hAnsi="Times New Roman"/>
          <w:color w:val="131615"/>
          <w:sz w:val="28"/>
          <w:szCs w:val="28"/>
        </w:rPr>
        <w:t xml:space="preserve">propunerea </w:t>
      </w:r>
      <w:r w:rsidRPr="00B646DC">
        <w:rPr>
          <w:rFonts w:ascii="Times New Roman" w:hAnsi="Times New Roman"/>
          <w:color w:val="232625"/>
          <w:sz w:val="28"/>
          <w:szCs w:val="28"/>
        </w:rPr>
        <w:t xml:space="preserve">tehnica </w:t>
      </w:r>
      <w:r w:rsidRPr="00B646DC">
        <w:rPr>
          <w:rFonts w:ascii="Times New Roman" w:eastAsia="HiddenHorzOCR" w:hAnsi="Times New Roman"/>
          <w:color w:val="232625"/>
          <w:sz w:val="28"/>
          <w:szCs w:val="28"/>
        </w:rPr>
        <w:t>si</w:t>
      </w:r>
      <w:r w:rsidR="001C60D2" w:rsidRPr="00B646DC">
        <w:rPr>
          <w:rFonts w:ascii="Times New Roman" w:eastAsia="HiddenHorzOCR" w:hAnsi="Times New Roman"/>
          <w:color w:val="232625"/>
          <w:sz w:val="28"/>
          <w:szCs w:val="28"/>
        </w:rPr>
        <w:t xml:space="preserve"> </w:t>
      </w:r>
      <w:r w:rsidRPr="00B646DC">
        <w:rPr>
          <w:rFonts w:ascii="Times New Roman" w:eastAsia="HiddenHorzOCR" w:hAnsi="Times New Roman"/>
          <w:color w:val="232625"/>
          <w:sz w:val="28"/>
          <w:szCs w:val="28"/>
        </w:rPr>
        <w:t>p</w:t>
      </w:r>
      <w:r w:rsidRPr="00B646DC">
        <w:rPr>
          <w:rFonts w:ascii="Times New Roman" w:hAnsi="Times New Roman"/>
          <w:color w:val="131615"/>
          <w:sz w:val="28"/>
          <w:szCs w:val="28"/>
        </w:rPr>
        <w:t>ropunerea financiara</w:t>
      </w:r>
      <w:r w:rsidR="00E64489" w:rsidRPr="00B646DC">
        <w:rPr>
          <w:rFonts w:ascii="Times New Roman" w:hAnsi="Times New Roman"/>
          <w:color w:val="131615"/>
          <w:sz w:val="28"/>
          <w:szCs w:val="28"/>
        </w:rPr>
        <w:t xml:space="preserve"> </w:t>
      </w:r>
      <w:r w:rsidRPr="00B646DC">
        <w:rPr>
          <w:rFonts w:ascii="Times New Roman" w:hAnsi="Times New Roman"/>
          <w:color w:val="232625"/>
          <w:sz w:val="28"/>
          <w:szCs w:val="28"/>
        </w:rPr>
        <w:t xml:space="preserve">corespunzator </w:t>
      </w:r>
      <w:r w:rsidRPr="00B646DC">
        <w:rPr>
          <w:rFonts w:ascii="Times New Roman" w:hAnsi="Times New Roman"/>
          <w:color w:val="131615"/>
          <w:sz w:val="28"/>
          <w:szCs w:val="28"/>
        </w:rPr>
        <w:t xml:space="preserve">cu necesitatile </w:t>
      </w:r>
      <w:r w:rsidRPr="00B646DC">
        <w:rPr>
          <w:rFonts w:ascii="Times New Roman" w:hAnsi="Times New Roman"/>
          <w:color w:val="232625"/>
          <w:sz w:val="28"/>
          <w:szCs w:val="28"/>
        </w:rPr>
        <w:t>autoritatii contractante.</w:t>
      </w:r>
    </w:p>
    <w:p w:rsidR="00B04157" w:rsidRPr="00B646DC" w:rsidRDefault="00B04157" w:rsidP="003D1DCF">
      <w:pPr>
        <w:autoSpaceDE w:val="0"/>
        <w:autoSpaceDN w:val="0"/>
        <w:adjustRightInd w:val="0"/>
        <w:spacing w:after="0" w:line="240" w:lineRule="auto"/>
        <w:jc w:val="both"/>
        <w:rPr>
          <w:rFonts w:ascii="Times New Roman" w:hAnsi="Times New Roman"/>
          <w:color w:val="232625"/>
          <w:sz w:val="28"/>
          <w:szCs w:val="28"/>
        </w:rPr>
      </w:pPr>
      <w:r w:rsidRPr="00B646DC">
        <w:rPr>
          <w:rFonts w:ascii="Times New Roman" w:eastAsia="HiddenHorzOCR" w:hAnsi="Times New Roman"/>
          <w:color w:val="232625"/>
          <w:sz w:val="28"/>
          <w:szCs w:val="28"/>
        </w:rPr>
        <w:t xml:space="preserve">Cerintele </w:t>
      </w:r>
      <w:r w:rsidRPr="00B646DC">
        <w:rPr>
          <w:rFonts w:ascii="Times New Roman" w:hAnsi="Times New Roman"/>
          <w:color w:val="131615"/>
          <w:sz w:val="28"/>
          <w:szCs w:val="28"/>
        </w:rPr>
        <w:t xml:space="preserve">impuse prin Caietul </w:t>
      </w:r>
      <w:r w:rsidRPr="00B646DC">
        <w:rPr>
          <w:rFonts w:ascii="Times New Roman" w:hAnsi="Times New Roman"/>
          <w:color w:val="232625"/>
          <w:sz w:val="28"/>
          <w:szCs w:val="28"/>
        </w:rPr>
        <w:t xml:space="preserve">de sarcini vor fi considerate ca fiind </w:t>
      </w:r>
      <w:r w:rsidRPr="00B646DC">
        <w:rPr>
          <w:rFonts w:ascii="Times New Roman" w:hAnsi="Times New Roman"/>
          <w:color w:val="131615"/>
          <w:sz w:val="28"/>
          <w:szCs w:val="28"/>
        </w:rPr>
        <w:t xml:space="preserve">minimale </w:t>
      </w:r>
      <w:r w:rsidRPr="00B646DC">
        <w:rPr>
          <w:rFonts w:ascii="Times New Roman" w:eastAsia="HiddenHorzOCR" w:hAnsi="Times New Roman"/>
          <w:color w:val="3F4141"/>
          <w:sz w:val="28"/>
          <w:szCs w:val="28"/>
        </w:rPr>
        <w:t>s</w:t>
      </w:r>
      <w:r w:rsidRPr="00B646DC">
        <w:rPr>
          <w:rFonts w:ascii="Times New Roman" w:eastAsia="HiddenHorzOCR" w:hAnsi="Times New Roman"/>
          <w:color w:val="131615"/>
          <w:sz w:val="28"/>
          <w:szCs w:val="28"/>
        </w:rPr>
        <w:t xml:space="preserve">i </w:t>
      </w:r>
      <w:r w:rsidRPr="00B646DC">
        <w:rPr>
          <w:rFonts w:ascii="Times New Roman" w:hAnsi="Times New Roman"/>
          <w:color w:val="232625"/>
          <w:sz w:val="28"/>
          <w:szCs w:val="28"/>
        </w:rPr>
        <w:t>obligatorii.</w:t>
      </w:r>
    </w:p>
    <w:p w:rsidR="00B04157" w:rsidRPr="00B646DC" w:rsidRDefault="00B04157" w:rsidP="003D1DCF">
      <w:pPr>
        <w:autoSpaceDE w:val="0"/>
        <w:autoSpaceDN w:val="0"/>
        <w:adjustRightInd w:val="0"/>
        <w:spacing w:after="0" w:line="240" w:lineRule="auto"/>
        <w:jc w:val="both"/>
        <w:rPr>
          <w:rFonts w:ascii="Times New Roman" w:hAnsi="Times New Roman"/>
          <w:color w:val="232625"/>
          <w:sz w:val="28"/>
          <w:szCs w:val="28"/>
        </w:rPr>
      </w:pPr>
      <w:r w:rsidRPr="00B646DC">
        <w:rPr>
          <w:rFonts w:ascii="Times New Roman" w:hAnsi="Times New Roman"/>
          <w:color w:val="131615"/>
          <w:sz w:val="28"/>
          <w:szCs w:val="28"/>
        </w:rPr>
        <w:t xml:space="preserve">In </w:t>
      </w:r>
      <w:r w:rsidRPr="00B646DC">
        <w:rPr>
          <w:rFonts w:ascii="Times New Roman" w:hAnsi="Times New Roman"/>
          <w:color w:val="232625"/>
          <w:sz w:val="28"/>
          <w:szCs w:val="28"/>
        </w:rPr>
        <w:t xml:space="preserve">acest </w:t>
      </w:r>
      <w:r w:rsidRPr="00B646DC">
        <w:rPr>
          <w:rFonts w:ascii="Times New Roman" w:hAnsi="Times New Roman"/>
          <w:color w:val="131615"/>
          <w:sz w:val="28"/>
          <w:szCs w:val="28"/>
        </w:rPr>
        <w:t xml:space="preserve">sens </w:t>
      </w:r>
      <w:r w:rsidRPr="00B646DC">
        <w:rPr>
          <w:rFonts w:ascii="Times New Roman" w:hAnsi="Times New Roman"/>
          <w:color w:val="232625"/>
          <w:sz w:val="28"/>
          <w:szCs w:val="28"/>
        </w:rPr>
        <w:t xml:space="preserve">orice oferta </w:t>
      </w:r>
      <w:r w:rsidRPr="00B646DC">
        <w:rPr>
          <w:rFonts w:ascii="Times New Roman" w:hAnsi="Times New Roman"/>
          <w:color w:val="131615"/>
          <w:sz w:val="28"/>
          <w:szCs w:val="28"/>
        </w:rPr>
        <w:t>prezentata</w:t>
      </w:r>
      <w:r w:rsidRPr="00B646DC">
        <w:rPr>
          <w:rFonts w:ascii="Times New Roman" w:hAnsi="Times New Roman"/>
          <w:color w:val="3F4141"/>
          <w:sz w:val="28"/>
          <w:szCs w:val="28"/>
        </w:rPr>
        <w:t xml:space="preserve">, </w:t>
      </w:r>
      <w:r w:rsidRPr="00B646DC">
        <w:rPr>
          <w:rFonts w:ascii="Times New Roman" w:hAnsi="Times New Roman"/>
          <w:color w:val="232625"/>
          <w:sz w:val="28"/>
          <w:szCs w:val="28"/>
        </w:rPr>
        <w:t xml:space="preserve">care se abate de </w:t>
      </w:r>
      <w:r w:rsidRPr="00B646DC">
        <w:rPr>
          <w:rFonts w:ascii="Times New Roman" w:hAnsi="Times New Roman"/>
          <w:color w:val="131615"/>
          <w:sz w:val="28"/>
          <w:szCs w:val="28"/>
        </w:rPr>
        <w:t xml:space="preserve">la prevederile Caietului de </w:t>
      </w:r>
      <w:r w:rsidRPr="00B646DC">
        <w:rPr>
          <w:rFonts w:ascii="Times New Roman" w:hAnsi="Times New Roman"/>
          <w:color w:val="232625"/>
          <w:sz w:val="28"/>
          <w:szCs w:val="28"/>
        </w:rPr>
        <w:t xml:space="preserve">sarcini, va </w:t>
      </w:r>
      <w:r w:rsidRPr="00B646DC">
        <w:rPr>
          <w:rFonts w:ascii="Times New Roman" w:hAnsi="Times New Roman"/>
          <w:color w:val="131615"/>
          <w:sz w:val="28"/>
          <w:szCs w:val="28"/>
        </w:rPr>
        <w:t>fi</w:t>
      </w:r>
      <w:r w:rsidR="00C245CE" w:rsidRPr="00B646DC">
        <w:rPr>
          <w:rFonts w:ascii="Times New Roman" w:hAnsi="Times New Roman"/>
          <w:color w:val="131615"/>
          <w:sz w:val="28"/>
          <w:szCs w:val="28"/>
        </w:rPr>
        <w:t xml:space="preserve"> </w:t>
      </w:r>
      <w:r w:rsidRPr="00B646DC">
        <w:rPr>
          <w:rFonts w:ascii="Times New Roman" w:hAnsi="Times New Roman"/>
          <w:color w:val="131615"/>
          <w:sz w:val="28"/>
          <w:szCs w:val="28"/>
        </w:rPr>
        <w:t xml:space="preserve">luata </w:t>
      </w:r>
      <w:r w:rsidR="00995F74" w:rsidRPr="00B646DC">
        <w:rPr>
          <w:rFonts w:ascii="Times New Roman" w:hAnsi="Times New Roman"/>
          <w:color w:val="232625"/>
          <w:sz w:val="28"/>
          <w:szCs w:val="28"/>
        </w:rPr>
        <w:t>i</w:t>
      </w:r>
      <w:r w:rsidRPr="00B646DC">
        <w:rPr>
          <w:rFonts w:ascii="Times New Roman" w:hAnsi="Times New Roman"/>
          <w:color w:val="232625"/>
          <w:sz w:val="28"/>
          <w:szCs w:val="28"/>
        </w:rPr>
        <w:t xml:space="preserve">n considerare, </w:t>
      </w:r>
      <w:r w:rsidRPr="00B646DC">
        <w:rPr>
          <w:rFonts w:ascii="Times New Roman" w:hAnsi="Times New Roman"/>
          <w:color w:val="131615"/>
          <w:sz w:val="28"/>
          <w:szCs w:val="28"/>
        </w:rPr>
        <w:t xml:space="preserve">dar numai </w:t>
      </w:r>
      <w:r w:rsidR="00E64489" w:rsidRPr="00B646DC">
        <w:rPr>
          <w:rFonts w:ascii="Times New Roman" w:hAnsi="Times New Roman"/>
          <w:color w:val="232625"/>
          <w:sz w:val="28"/>
          <w:szCs w:val="28"/>
        </w:rPr>
        <w:t>i</w:t>
      </w:r>
      <w:r w:rsidRPr="00B646DC">
        <w:rPr>
          <w:rFonts w:ascii="Times New Roman" w:hAnsi="Times New Roman"/>
          <w:color w:val="232625"/>
          <w:sz w:val="28"/>
          <w:szCs w:val="28"/>
        </w:rPr>
        <w:t xml:space="preserve">n </w:t>
      </w:r>
      <w:r w:rsidRPr="00B646DC">
        <w:rPr>
          <w:rFonts w:ascii="Times New Roman" w:hAnsi="Times New Roman"/>
          <w:color w:val="131615"/>
          <w:sz w:val="28"/>
          <w:szCs w:val="28"/>
        </w:rPr>
        <w:t xml:space="preserve">masura </w:t>
      </w:r>
      <w:r w:rsidR="00E64489" w:rsidRPr="00B646DC">
        <w:rPr>
          <w:rFonts w:ascii="Times New Roman" w:hAnsi="Times New Roman"/>
          <w:color w:val="232625"/>
          <w:sz w:val="28"/>
          <w:szCs w:val="28"/>
        </w:rPr>
        <w:t>i</w:t>
      </w:r>
      <w:r w:rsidRPr="00B646DC">
        <w:rPr>
          <w:rFonts w:ascii="Times New Roman" w:hAnsi="Times New Roman"/>
          <w:color w:val="232625"/>
          <w:sz w:val="28"/>
          <w:szCs w:val="28"/>
        </w:rPr>
        <w:t xml:space="preserve">n care </w:t>
      </w:r>
      <w:r w:rsidRPr="00B646DC">
        <w:rPr>
          <w:rFonts w:ascii="Times New Roman" w:hAnsi="Times New Roman"/>
          <w:color w:val="131615"/>
          <w:sz w:val="28"/>
          <w:szCs w:val="28"/>
        </w:rPr>
        <w:t xml:space="preserve">propunerea tehnica presupune </w:t>
      </w:r>
      <w:r w:rsidRPr="00B646DC">
        <w:rPr>
          <w:rFonts w:ascii="Times New Roman" w:hAnsi="Times New Roman"/>
          <w:color w:val="232625"/>
          <w:sz w:val="28"/>
          <w:szCs w:val="28"/>
        </w:rPr>
        <w:t xml:space="preserve">asigurarea </w:t>
      </w:r>
      <w:r w:rsidRPr="00B646DC">
        <w:rPr>
          <w:rFonts w:ascii="Times New Roman" w:hAnsi="Times New Roman"/>
          <w:color w:val="131615"/>
          <w:sz w:val="28"/>
          <w:szCs w:val="28"/>
        </w:rPr>
        <w:t>unui nivel</w:t>
      </w:r>
      <w:r w:rsidR="00766489" w:rsidRPr="00B646DC">
        <w:rPr>
          <w:rFonts w:ascii="Times New Roman" w:hAnsi="Times New Roman"/>
          <w:color w:val="131615"/>
          <w:sz w:val="28"/>
          <w:szCs w:val="28"/>
        </w:rPr>
        <w:t xml:space="preserve"> </w:t>
      </w:r>
      <w:r w:rsidRPr="00B646DC">
        <w:rPr>
          <w:rFonts w:ascii="Times New Roman" w:hAnsi="Times New Roman"/>
          <w:color w:val="232625"/>
          <w:sz w:val="28"/>
          <w:szCs w:val="28"/>
        </w:rPr>
        <w:t xml:space="preserve">calitativ superior cerintelor </w:t>
      </w:r>
      <w:r w:rsidRPr="00B646DC">
        <w:rPr>
          <w:rFonts w:ascii="Times New Roman" w:hAnsi="Times New Roman"/>
          <w:color w:val="131615"/>
          <w:sz w:val="28"/>
          <w:szCs w:val="28"/>
        </w:rPr>
        <w:t xml:space="preserve">minimale din Caietul de </w:t>
      </w:r>
      <w:r w:rsidRPr="00B646DC">
        <w:rPr>
          <w:rFonts w:ascii="Times New Roman" w:hAnsi="Times New Roman"/>
          <w:color w:val="232625"/>
          <w:sz w:val="28"/>
          <w:szCs w:val="28"/>
        </w:rPr>
        <w:t>sarcini.</w:t>
      </w:r>
    </w:p>
    <w:p w:rsidR="00B04157" w:rsidRPr="00B646DC" w:rsidRDefault="00506DC0" w:rsidP="003D1DCF">
      <w:pPr>
        <w:autoSpaceDE w:val="0"/>
        <w:autoSpaceDN w:val="0"/>
        <w:adjustRightInd w:val="0"/>
        <w:spacing w:after="0" w:line="240" w:lineRule="auto"/>
        <w:jc w:val="both"/>
        <w:rPr>
          <w:rFonts w:ascii="Times New Roman" w:hAnsi="Times New Roman"/>
          <w:i/>
          <w:iCs/>
          <w:color w:val="131615"/>
          <w:sz w:val="28"/>
          <w:szCs w:val="28"/>
        </w:rPr>
      </w:pPr>
      <w:r w:rsidRPr="00B646DC">
        <w:rPr>
          <w:rFonts w:ascii="Times New Roman" w:hAnsi="Times New Roman"/>
          <w:i/>
          <w:iCs/>
          <w:color w:val="131615"/>
          <w:sz w:val="28"/>
          <w:szCs w:val="28"/>
        </w:rPr>
        <w:t>O</w:t>
      </w:r>
      <w:r w:rsidR="00C245CE" w:rsidRPr="00B646DC">
        <w:rPr>
          <w:rFonts w:ascii="Times New Roman" w:hAnsi="Times New Roman"/>
          <w:i/>
          <w:iCs/>
          <w:color w:val="131615"/>
          <w:sz w:val="28"/>
          <w:szCs w:val="28"/>
        </w:rPr>
        <w:t>rice ofert</w:t>
      </w:r>
      <w:r w:rsidR="001C60D2" w:rsidRPr="00B646DC">
        <w:rPr>
          <w:rFonts w:ascii="Times New Roman" w:hAnsi="Times New Roman"/>
          <w:i/>
          <w:iCs/>
          <w:color w:val="131615"/>
          <w:sz w:val="28"/>
          <w:szCs w:val="28"/>
        </w:rPr>
        <w:t>a</w:t>
      </w:r>
      <w:r w:rsidR="00B04157" w:rsidRPr="00B646DC">
        <w:rPr>
          <w:rFonts w:ascii="Times New Roman" w:hAnsi="Times New Roman"/>
          <w:i/>
          <w:iCs/>
          <w:color w:val="131615"/>
          <w:sz w:val="28"/>
          <w:szCs w:val="28"/>
        </w:rPr>
        <w:t xml:space="preserve"> de </w:t>
      </w:r>
      <w:r w:rsidR="00B04157" w:rsidRPr="00B646DC">
        <w:rPr>
          <w:rFonts w:ascii="Times New Roman" w:hAnsi="Times New Roman"/>
          <w:i/>
          <w:iCs/>
          <w:color w:val="232625"/>
          <w:sz w:val="28"/>
          <w:szCs w:val="28"/>
        </w:rPr>
        <w:t xml:space="preserve">servicii </w:t>
      </w:r>
      <w:r w:rsidR="00B04157" w:rsidRPr="00B646DC">
        <w:rPr>
          <w:rFonts w:ascii="Times New Roman" w:hAnsi="Times New Roman"/>
          <w:i/>
          <w:iCs/>
          <w:color w:val="131615"/>
          <w:sz w:val="28"/>
          <w:szCs w:val="28"/>
        </w:rPr>
        <w:t>care se abat</w:t>
      </w:r>
      <w:r w:rsidR="001C60D2" w:rsidRPr="00B646DC">
        <w:rPr>
          <w:rFonts w:ascii="Times New Roman" w:hAnsi="Times New Roman"/>
          <w:i/>
          <w:iCs/>
          <w:color w:val="131615"/>
          <w:sz w:val="28"/>
          <w:szCs w:val="28"/>
        </w:rPr>
        <w:t>e</w:t>
      </w:r>
      <w:r w:rsidR="00B04157" w:rsidRPr="00B646DC">
        <w:rPr>
          <w:rFonts w:ascii="Times New Roman" w:hAnsi="Times New Roman"/>
          <w:i/>
          <w:iCs/>
          <w:color w:val="131615"/>
          <w:sz w:val="28"/>
          <w:szCs w:val="28"/>
        </w:rPr>
        <w:t xml:space="preserve"> de la prevederile Caietului de sarcini </w:t>
      </w:r>
      <w:r w:rsidR="00B04157" w:rsidRPr="00B646DC">
        <w:rPr>
          <w:rFonts w:ascii="Times New Roman" w:hAnsi="Times New Roman"/>
          <w:i/>
          <w:iCs/>
          <w:color w:val="232625"/>
          <w:sz w:val="28"/>
          <w:szCs w:val="28"/>
        </w:rPr>
        <w:t>sau</w:t>
      </w:r>
      <w:r w:rsidRPr="00B646DC">
        <w:rPr>
          <w:rFonts w:ascii="Times New Roman" w:hAnsi="Times New Roman"/>
          <w:i/>
          <w:iCs/>
          <w:color w:val="232625"/>
          <w:sz w:val="28"/>
          <w:szCs w:val="28"/>
        </w:rPr>
        <w:t xml:space="preserve"> p</w:t>
      </w:r>
      <w:r w:rsidR="00B04157" w:rsidRPr="00B646DC">
        <w:rPr>
          <w:rFonts w:ascii="Times New Roman" w:hAnsi="Times New Roman"/>
          <w:i/>
          <w:iCs/>
          <w:color w:val="131615"/>
          <w:sz w:val="28"/>
          <w:szCs w:val="28"/>
        </w:rPr>
        <w:t>rezint</w:t>
      </w:r>
      <w:r w:rsidRPr="00B646DC">
        <w:rPr>
          <w:rFonts w:ascii="Times New Roman" w:hAnsi="Times New Roman"/>
          <w:i/>
          <w:iCs/>
          <w:color w:val="131615"/>
          <w:sz w:val="28"/>
          <w:szCs w:val="28"/>
        </w:rPr>
        <w:t xml:space="preserve">a </w:t>
      </w:r>
      <w:r w:rsidR="00B04157" w:rsidRPr="00B646DC">
        <w:rPr>
          <w:rFonts w:ascii="Times New Roman" w:hAnsi="Times New Roman"/>
          <w:i/>
          <w:iCs/>
          <w:color w:val="131615"/>
          <w:sz w:val="28"/>
          <w:szCs w:val="28"/>
        </w:rPr>
        <w:t>servicii cu caracteristici</w:t>
      </w:r>
      <w:r w:rsidR="001C60D2" w:rsidRPr="00B646DC">
        <w:rPr>
          <w:rFonts w:ascii="Times New Roman" w:hAnsi="Times New Roman"/>
          <w:i/>
          <w:iCs/>
          <w:color w:val="131615"/>
          <w:sz w:val="28"/>
          <w:szCs w:val="28"/>
        </w:rPr>
        <w:t xml:space="preserve"> tehnice inferioare celor preva</w:t>
      </w:r>
      <w:r w:rsidR="00B04157" w:rsidRPr="00B646DC">
        <w:rPr>
          <w:rFonts w:ascii="Times New Roman" w:hAnsi="Times New Roman"/>
          <w:i/>
          <w:iCs/>
          <w:color w:val="131615"/>
          <w:sz w:val="28"/>
          <w:szCs w:val="28"/>
        </w:rPr>
        <w:t>zute in acesta, sau care nu</w:t>
      </w:r>
      <w:r w:rsidR="006A1352" w:rsidRPr="00B646DC">
        <w:rPr>
          <w:rFonts w:ascii="Times New Roman" w:hAnsi="Times New Roman"/>
          <w:i/>
          <w:iCs/>
          <w:color w:val="131615"/>
          <w:sz w:val="28"/>
          <w:szCs w:val="28"/>
        </w:rPr>
        <w:t xml:space="preserve"> </w:t>
      </w:r>
      <w:r w:rsidR="00B04157" w:rsidRPr="00B646DC">
        <w:rPr>
          <w:rFonts w:ascii="Times New Roman" w:hAnsi="Times New Roman"/>
          <w:i/>
          <w:iCs/>
          <w:color w:val="131615"/>
          <w:sz w:val="28"/>
          <w:szCs w:val="28"/>
        </w:rPr>
        <w:t>satisfac cerintele impuse in acesta, v</w:t>
      </w:r>
      <w:r w:rsidR="001C60D2" w:rsidRPr="00B646DC">
        <w:rPr>
          <w:rFonts w:ascii="Times New Roman" w:hAnsi="Times New Roman"/>
          <w:i/>
          <w:iCs/>
          <w:color w:val="131615"/>
          <w:sz w:val="28"/>
          <w:szCs w:val="28"/>
        </w:rPr>
        <w:t>or fi respinsi ca neconforme</w:t>
      </w:r>
      <w:r w:rsidR="00B04157" w:rsidRPr="00B646DC">
        <w:rPr>
          <w:rFonts w:ascii="Times New Roman" w:hAnsi="Times New Roman"/>
          <w:i/>
          <w:iCs/>
          <w:color w:val="131615"/>
          <w:sz w:val="28"/>
          <w:szCs w:val="28"/>
        </w:rPr>
        <w:t>.</w:t>
      </w:r>
    </w:p>
    <w:p w:rsidR="00B04157" w:rsidRPr="00B646DC" w:rsidRDefault="00B04157" w:rsidP="003D1DCF">
      <w:pPr>
        <w:autoSpaceDE w:val="0"/>
        <w:autoSpaceDN w:val="0"/>
        <w:adjustRightInd w:val="0"/>
        <w:spacing w:after="0" w:line="240" w:lineRule="auto"/>
        <w:jc w:val="both"/>
        <w:rPr>
          <w:rFonts w:ascii="Times New Roman" w:hAnsi="Times New Roman"/>
          <w:b/>
          <w:bCs/>
          <w:color w:val="171918"/>
          <w:sz w:val="28"/>
          <w:szCs w:val="28"/>
        </w:rPr>
      </w:pPr>
    </w:p>
    <w:p w:rsidR="00B04157" w:rsidRPr="00B646DC" w:rsidRDefault="00B04157" w:rsidP="003D1DCF">
      <w:pPr>
        <w:autoSpaceDE w:val="0"/>
        <w:autoSpaceDN w:val="0"/>
        <w:adjustRightInd w:val="0"/>
        <w:spacing w:after="0" w:line="240" w:lineRule="auto"/>
        <w:jc w:val="both"/>
        <w:rPr>
          <w:rFonts w:ascii="Times New Roman" w:hAnsi="Times New Roman"/>
          <w:b/>
          <w:bCs/>
          <w:color w:val="171918"/>
          <w:sz w:val="28"/>
          <w:szCs w:val="28"/>
        </w:rPr>
      </w:pPr>
      <w:r w:rsidRPr="00B646DC">
        <w:rPr>
          <w:rFonts w:ascii="Times New Roman" w:hAnsi="Times New Roman"/>
          <w:b/>
          <w:bCs/>
          <w:color w:val="171918"/>
          <w:sz w:val="28"/>
          <w:szCs w:val="28"/>
        </w:rPr>
        <w:t>3.</w:t>
      </w:r>
      <w:r w:rsidR="00995F74" w:rsidRPr="00B646DC">
        <w:rPr>
          <w:rFonts w:ascii="Times New Roman" w:hAnsi="Times New Roman"/>
          <w:b/>
          <w:bCs/>
          <w:color w:val="171918"/>
          <w:sz w:val="28"/>
          <w:szCs w:val="28"/>
        </w:rPr>
        <w:t xml:space="preserve">DESCRIEREA </w:t>
      </w:r>
      <w:r w:rsidRPr="00B646DC">
        <w:rPr>
          <w:rFonts w:ascii="Times New Roman" w:hAnsi="Times New Roman"/>
          <w:b/>
          <w:bCs/>
          <w:color w:val="171918"/>
          <w:sz w:val="28"/>
          <w:szCs w:val="28"/>
        </w:rPr>
        <w:t xml:space="preserve"> CONTRACTULUI</w:t>
      </w:r>
    </w:p>
    <w:p w:rsidR="00B04157" w:rsidRPr="00B646DC" w:rsidRDefault="00B04157" w:rsidP="003D1DCF">
      <w:pPr>
        <w:autoSpaceDE w:val="0"/>
        <w:autoSpaceDN w:val="0"/>
        <w:adjustRightInd w:val="0"/>
        <w:spacing w:after="0" w:line="240" w:lineRule="auto"/>
        <w:jc w:val="both"/>
        <w:rPr>
          <w:rFonts w:ascii="Times New Roman" w:hAnsi="Times New Roman"/>
          <w:color w:val="292B2A"/>
          <w:sz w:val="28"/>
          <w:szCs w:val="28"/>
        </w:rPr>
      </w:pPr>
      <w:r w:rsidRPr="00B646DC">
        <w:rPr>
          <w:rFonts w:ascii="Times New Roman" w:hAnsi="Times New Roman"/>
          <w:color w:val="171918"/>
          <w:sz w:val="28"/>
          <w:szCs w:val="28"/>
        </w:rPr>
        <w:t xml:space="preserve">Obiectul contractului il </w:t>
      </w:r>
      <w:r w:rsidRPr="00B646DC">
        <w:rPr>
          <w:rFonts w:ascii="Times New Roman" w:hAnsi="Times New Roman"/>
          <w:color w:val="292B2A"/>
          <w:sz w:val="28"/>
          <w:szCs w:val="28"/>
        </w:rPr>
        <w:t>const</w:t>
      </w:r>
      <w:r w:rsidRPr="00B646DC">
        <w:rPr>
          <w:rFonts w:ascii="Times New Roman" w:hAnsi="Times New Roman"/>
          <w:color w:val="020303"/>
          <w:sz w:val="28"/>
          <w:szCs w:val="28"/>
        </w:rPr>
        <w:t>itui</w:t>
      </w:r>
      <w:r w:rsidRPr="00B646DC">
        <w:rPr>
          <w:rFonts w:ascii="Times New Roman" w:hAnsi="Times New Roman"/>
          <w:color w:val="292B2A"/>
          <w:sz w:val="28"/>
          <w:szCs w:val="28"/>
        </w:rPr>
        <w:t xml:space="preserve">e </w:t>
      </w:r>
      <w:r w:rsidRPr="00B646DC">
        <w:rPr>
          <w:rFonts w:ascii="Times New Roman" w:hAnsi="Times New Roman"/>
          <w:color w:val="171918"/>
          <w:sz w:val="28"/>
          <w:szCs w:val="28"/>
        </w:rPr>
        <w:t xml:space="preserve">prestarea serviciilor de tiparire </w:t>
      </w:r>
      <w:r w:rsidRPr="00B646DC">
        <w:rPr>
          <w:rFonts w:ascii="Times New Roman" w:hAnsi="Times New Roman"/>
          <w:b/>
          <w:bCs/>
          <w:color w:val="292B2A"/>
          <w:sz w:val="28"/>
          <w:szCs w:val="28"/>
        </w:rPr>
        <w:t xml:space="preserve">si </w:t>
      </w:r>
      <w:r w:rsidRPr="00B646DC">
        <w:rPr>
          <w:rFonts w:ascii="Times New Roman" w:hAnsi="Times New Roman"/>
          <w:color w:val="171918"/>
          <w:sz w:val="28"/>
          <w:szCs w:val="28"/>
        </w:rPr>
        <w:t xml:space="preserve">de </w:t>
      </w:r>
      <w:r w:rsidRPr="00B646DC">
        <w:rPr>
          <w:rFonts w:ascii="Times New Roman" w:hAnsi="Times New Roman"/>
          <w:color w:val="020303"/>
          <w:sz w:val="28"/>
          <w:szCs w:val="28"/>
        </w:rPr>
        <w:t>livra</w:t>
      </w:r>
      <w:r w:rsidRPr="00B646DC">
        <w:rPr>
          <w:rFonts w:ascii="Times New Roman" w:hAnsi="Times New Roman"/>
          <w:color w:val="292B2A"/>
          <w:sz w:val="28"/>
          <w:szCs w:val="28"/>
        </w:rPr>
        <w:t xml:space="preserve">re </w:t>
      </w:r>
      <w:r w:rsidR="00C245CE" w:rsidRPr="00B646DC">
        <w:rPr>
          <w:rFonts w:ascii="Times New Roman" w:hAnsi="Times New Roman"/>
          <w:sz w:val="28"/>
          <w:szCs w:val="28"/>
        </w:rPr>
        <w:t>tichet de masa pentru persoane vaccinate COVID</w:t>
      </w:r>
      <w:r w:rsidRPr="00B646DC">
        <w:rPr>
          <w:rFonts w:ascii="Times New Roman" w:hAnsi="Times New Roman"/>
          <w:color w:val="424443"/>
          <w:sz w:val="28"/>
          <w:szCs w:val="28"/>
        </w:rPr>
        <w:t xml:space="preserve">, </w:t>
      </w:r>
      <w:r w:rsidRPr="00B646DC">
        <w:rPr>
          <w:rFonts w:ascii="Times New Roman" w:hAnsi="Times New Roman"/>
          <w:color w:val="171918"/>
          <w:sz w:val="28"/>
          <w:szCs w:val="28"/>
        </w:rPr>
        <w:t>in conditiile reglementate prin O</w:t>
      </w:r>
      <w:r w:rsidR="003D1DCF" w:rsidRPr="00B646DC">
        <w:rPr>
          <w:rFonts w:ascii="Times New Roman" w:hAnsi="Times New Roman"/>
          <w:color w:val="171918"/>
          <w:sz w:val="28"/>
          <w:szCs w:val="28"/>
        </w:rPr>
        <w:t>RDINUL</w:t>
      </w:r>
      <w:r w:rsidR="0071346B" w:rsidRPr="00B646DC">
        <w:rPr>
          <w:rFonts w:ascii="Times New Roman" w:hAnsi="Times New Roman"/>
          <w:color w:val="171918"/>
          <w:sz w:val="28"/>
          <w:szCs w:val="28"/>
        </w:rPr>
        <w:t xml:space="preserve"> MS</w:t>
      </w:r>
      <w:r w:rsidRPr="00B646DC">
        <w:rPr>
          <w:rFonts w:ascii="Times New Roman" w:hAnsi="Times New Roman"/>
          <w:color w:val="171918"/>
          <w:sz w:val="28"/>
          <w:szCs w:val="28"/>
        </w:rPr>
        <w:t xml:space="preserve"> nr</w:t>
      </w:r>
      <w:r w:rsidRPr="00B646DC">
        <w:rPr>
          <w:rFonts w:ascii="Times New Roman" w:hAnsi="Times New Roman"/>
          <w:color w:val="424443"/>
          <w:sz w:val="28"/>
          <w:szCs w:val="28"/>
        </w:rPr>
        <w:t>.</w:t>
      </w:r>
      <w:r w:rsidR="003D1DCF" w:rsidRPr="00B646DC">
        <w:rPr>
          <w:rFonts w:ascii="Times New Roman" w:hAnsi="Times New Roman"/>
          <w:color w:val="292B2A"/>
          <w:sz w:val="28"/>
          <w:szCs w:val="28"/>
        </w:rPr>
        <w:t>1863</w:t>
      </w:r>
      <w:r w:rsidRPr="00B646DC">
        <w:rPr>
          <w:rFonts w:ascii="Times New Roman" w:hAnsi="Times New Roman"/>
          <w:color w:val="292B2A"/>
          <w:sz w:val="28"/>
          <w:szCs w:val="28"/>
        </w:rPr>
        <w:t>/20</w:t>
      </w:r>
      <w:r w:rsidR="003D1DCF" w:rsidRPr="00B646DC">
        <w:rPr>
          <w:rFonts w:ascii="Times New Roman" w:hAnsi="Times New Roman"/>
          <w:color w:val="292B2A"/>
          <w:sz w:val="28"/>
          <w:szCs w:val="28"/>
        </w:rPr>
        <w:t>21 din 10 septembrie 2021</w:t>
      </w:r>
      <w:r w:rsidR="00766489" w:rsidRPr="00B646DC">
        <w:rPr>
          <w:rFonts w:ascii="Times New Roman" w:hAnsi="Times New Roman"/>
          <w:color w:val="292B2A"/>
          <w:sz w:val="28"/>
          <w:szCs w:val="28"/>
        </w:rPr>
        <w:t>.</w:t>
      </w:r>
      <w:r w:rsidRPr="00B646DC">
        <w:rPr>
          <w:rFonts w:ascii="Times New Roman" w:hAnsi="Times New Roman"/>
          <w:color w:val="292B2A"/>
          <w:sz w:val="28"/>
          <w:szCs w:val="28"/>
        </w:rPr>
        <w:t xml:space="preserve"> </w:t>
      </w:r>
    </w:p>
    <w:p w:rsidR="009754EE" w:rsidRPr="00B646DC" w:rsidRDefault="009754EE" w:rsidP="003D1DCF">
      <w:pPr>
        <w:autoSpaceDE w:val="0"/>
        <w:autoSpaceDN w:val="0"/>
        <w:adjustRightInd w:val="0"/>
        <w:spacing w:after="0" w:line="240" w:lineRule="auto"/>
        <w:jc w:val="both"/>
        <w:rPr>
          <w:rFonts w:ascii="Times New Roman" w:hAnsi="Times New Roman"/>
          <w:color w:val="171918"/>
          <w:sz w:val="28"/>
          <w:szCs w:val="28"/>
        </w:rPr>
      </w:pPr>
    </w:p>
    <w:p w:rsidR="00B04157" w:rsidRPr="00B646DC" w:rsidRDefault="00B04157" w:rsidP="003D1DCF">
      <w:pPr>
        <w:autoSpaceDE w:val="0"/>
        <w:autoSpaceDN w:val="0"/>
        <w:adjustRightInd w:val="0"/>
        <w:spacing w:after="0" w:line="240" w:lineRule="auto"/>
        <w:jc w:val="both"/>
        <w:rPr>
          <w:rFonts w:ascii="Times New Roman" w:hAnsi="Times New Roman"/>
          <w:color w:val="171918"/>
          <w:sz w:val="28"/>
          <w:szCs w:val="28"/>
          <w:highlight w:val="yellow"/>
          <w:u w:val="single"/>
        </w:rPr>
      </w:pPr>
      <w:r w:rsidRPr="00B646DC">
        <w:rPr>
          <w:rFonts w:ascii="Times New Roman" w:hAnsi="Times New Roman"/>
          <w:color w:val="171918"/>
          <w:sz w:val="28"/>
          <w:szCs w:val="28"/>
        </w:rPr>
        <w:t xml:space="preserve">Avand in vedere prevederile art. </w:t>
      </w:r>
      <w:r w:rsidR="003D1DCF" w:rsidRPr="00B646DC">
        <w:rPr>
          <w:rFonts w:ascii="Times New Roman" w:hAnsi="Times New Roman"/>
          <w:color w:val="171918"/>
          <w:sz w:val="28"/>
          <w:szCs w:val="28"/>
        </w:rPr>
        <w:t>21.2</w:t>
      </w:r>
      <w:r w:rsidRPr="00B646DC">
        <w:rPr>
          <w:rFonts w:ascii="Times New Roman" w:hAnsi="Times New Roman"/>
          <w:color w:val="171918"/>
          <w:sz w:val="28"/>
          <w:szCs w:val="28"/>
        </w:rPr>
        <w:t xml:space="preserve"> </w:t>
      </w:r>
      <w:r w:rsidRPr="00B646DC">
        <w:rPr>
          <w:rFonts w:ascii="Times New Roman" w:hAnsi="Times New Roman"/>
          <w:color w:val="292B2A"/>
          <w:sz w:val="28"/>
          <w:szCs w:val="28"/>
        </w:rPr>
        <w:t xml:space="preserve">alin </w:t>
      </w:r>
      <w:r w:rsidRPr="00B646DC">
        <w:rPr>
          <w:rFonts w:ascii="Times New Roman" w:hAnsi="Times New Roman"/>
          <w:color w:val="171918"/>
          <w:sz w:val="28"/>
          <w:szCs w:val="28"/>
        </w:rPr>
        <w:t>(</w:t>
      </w:r>
      <w:r w:rsidR="003D1DCF" w:rsidRPr="00B646DC">
        <w:rPr>
          <w:rFonts w:ascii="Times New Roman" w:hAnsi="Times New Roman"/>
          <w:color w:val="171918"/>
          <w:sz w:val="28"/>
          <w:szCs w:val="28"/>
        </w:rPr>
        <w:t>4</w:t>
      </w:r>
      <w:r w:rsidRPr="00B646DC">
        <w:rPr>
          <w:rFonts w:ascii="Times New Roman" w:hAnsi="Times New Roman"/>
          <w:color w:val="171918"/>
          <w:sz w:val="28"/>
          <w:szCs w:val="28"/>
        </w:rPr>
        <w:t xml:space="preserve">) </w:t>
      </w:r>
      <w:r w:rsidR="003D1DCF" w:rsidRPr="00B646DC">
        <w:rPr>
          <w:rFonts w:ascii="Times New Roman" w:eastAsia="HiddenHorzOCR" w:hAnsi="Times New Roman"/>
          <w:color w:val="292B2A"/>
          <w:sz w:val="28"/>
          <w:szCs w:val="28"/>
        </w:rPr>
        <w:t>din Legea 55/202</w:t>
      </w:r>
      <w:r w:rsidR="0071346B" w:rsidRPr="00B646DC">
        <w:rPr>
          <w:rFonts w:ascii="Times New Roman" w:eastAsia="HiddenHorzOCR" w:hAnsi="Times New Roman"/>
          <w:color w:val="292B2A"/>
          <w:sz w:val="28"/>
          <w:szCs w:val="28"/>
        </w:rPr>
        <w:t>0 privind unele masuri de comba</w:t>
      </w:r>
      <w:r w:rsidR="003D1DCF" w:rsidRPr="00B646DC">
        <w:rPr>
          <w:rFonts w:ascii="Times New Roman" w:eastAsia="HiddenHorzOCR" w:hAnsi="Times New Roman"/>
          <w:color w:val="292B2A"/>
          <w:sz w:val="28"/>
          <w:szCs w:val="28"/>
        </w:rPr>
        <w:t>tere a efectelor pandemiei COVID-19</w:t>
      </w:r>
      <w:r w:rsidR="0071346B" w:rsidRPr="00B646DC">
        <w:rPr>
          <w:rFonts w:ascii="Times New Roman" w:eastAsia="HiddenHorzOCR" w:hAnsi="Times New Roman"/>
          <w:color w:val="292B2A"/>
          <w:sz w:val="28"/>
          <w:szCs w:val="28"/>
        </w:rPr>
        <w:t xml:space="preserve"> si ale art.III alin.1 din Ordonanta de Urgenta 19/2021</w:t>
      </w:r>
      <w:r w:rsidRPr="00B646DC">
        <w:rPr>
          <w:rFonts w:ascii="Times New Roman" w:hAnsi="Times New Roman"/>
          <w:color w:val="171918"/>
          <w:sz w:val="28"/>
          <w:szCs w:val="28"/>
        </w:rPr>
        <w:t>,</w:t>
      </w:r>
      <w:r w:rsidR="0071346B" w:rsidRPr="00B646DC">
        <w:rPr>
          <w:rFonts w:ascii="Times New Roman" w:hAnsi="Times New Roman"/>
          <w:color w:val="171918"/>
          <w:sz w:val="28"/>
          <w:szCs w:val="28"/>
        </w:rPr>
        <w:t xml:space="preserve"> </w:t>
      </w:r>
      <w:r w:rsidRPr="00B646DC">
        <w:rPr>
          <w:rFonts w:ascii="Times New Roman" w:hAnsi="Times New Roman"/>
          <w:color w:val="292B2A"/>
          <w:sz w:val="28"/>
          <w:szCs w:val="28"/>
        </w:rPr>
        <w:t xml:space="preserve">autoritatea </w:t>
      </w:r>
      <w:r w:rsidRPr="00B646DC">
        <w:rPr>
          <w:rFonts w:ascii="Times New Roman" w:hAnsi="Times New Roman"/>
          <w:color w:val="171918"/>
          <w:sz w:val="28"/>
          <w:szCs w:val="28"/>
        </w:rPr>
        <w:t xml:space="preserve">contractanta </w:t>
      </w:r>
      <w:r w:rsidRPr="00B646DC">
        <w:rPr>
          <w:rFonts w:ascii="Times New Roman" w:eastAsia="HiddenHorzOCR" w:hAnsi="Times New Roman"/>
          <w:color w:val="171918"/>
          <w:sz w:val="28"/>
          <w:szCs w:val="28"/>
        </w:rPr>
        <w:t xml:space="preserve">doreste </w:t>
      </w:r>
      <w:r w:rsidRPr="00B646DC">
        <w:rPr>
          <w:rFonts w:ascii="Times New Roman" w:hAnsi="Times New Roman"/>
          <w:color w:val="171918"/>
          <w:sz w:val="28"/>
          <w:szCs w:val="28"/>
        </w:rPr>
        <w:t>achizitionarea</w:t>
      </w:r>
      <w:r w:rsidR="009453A7">
        <w:rPr>
          <w:rFonts w:ascii="Times New Roman" w:hAnsi="Times New Roman"/>
          <w:color w:val="171918"/>
          <w:sz w:val="28"/>
          <w:szCs w:val="28"/>
        </w:rPr>
        <w:t xml:space="preserve"> a</w:t>
      </w:r>
      <w:r w:rsidRPr="00B646DC">
        <w:rPr>
          <w:rFonts w:ascii="Times New Roman" w:hAnsi="Times New Roman"/>
          <w:color w:val="171918"/>
          <w:sz w:val="28"/>
          <w:szCs w:val="28"/>
        </w:rPr>
        <w:t xml:space="preserve"> </w:t>
      </w:r>
      <w:r w:rsidR="009453A7">
        <w:rPr>
          <w:rFonts w:ascii="Times New Roman" w:hAnsi="Times New Roman"/>
          <w:color w:val="171918"/>
          <w:sz w:val="28"/>
          <w:szCs w:val="28"/>
        </w:rPr>
        <w:t>143050</w:t>
      </w:r>
      <w:r w:rsidR="00506DC0" w:rsidRPr="00B646DC">
        <w:rPr>
          <w:rFonts w:ascii="Times New Roman" w:hAnsi="Times New Roman"/>
          <w:color w:val="171918"/>
          <w:sz w:val="28"/>
          <w:szCs w:val="28"/>
        </w:rPr>
        <w:t xml:space="preserve"> </w:t>
      </w:r>
      <w:r w:rsidR="00200E17" w:rsidRPr="00B646DC">
        <w:rPr>
          <w:rFonts w:ascii="Times New Roman" w:hAnsi="Times New Roman"/>
          <w:color w:val="171918"/>
          <w:sz w:val="28"/>
          <w:szCs w:val="28"/>
        </w:rPr>
        <w:t>tichete</w:t>
      </w:r>
      <w:r w:rsidRPr="00B646DC">
        <w:rPr>
          <w:rFonts w:ascii="Times New Roman" w:hAnsi="Times New Roman"/>
          <w:color w:val="171918"/>
          <w:sz w:val="28"/>
          <w:szCs w:val="28"/>
        </w:rPr>
        <w:t xml:space="preserve"> </w:t>
      </w:r>
      <w:r w:rsidR="009453A7">
        <w:rPr>
          <w:rFonts w:ascii="Times New Roman" w:hAnsi="Times New Roman"/>
          <w:color w:val="171918"/>
          <w:sz w:val="28"/>
          <w:szCs w:val="28"/>
        </w:rPr>
        <w:t>cu valoarea nominala de 20 lei/tichet.</w:t>
      </w:r>
    </w:p>
    <w:p w:rsidR="0071346B" w:rsidRPr="00B646DC" w:rsidRDefault="0071346B" w:rsidP="003D1DCF">
      <w:pPr>
        <w:autoSpaceDE w:val="0"/>
        <w:autoSpaceDN w:val="0"/>
        <w:adjustRightInd w:val="0"/>
        <w:spacing w:after="0" w:line="240" w:lineRule="auto"/>
        <w:jc w:val="both"/>
        <w:rPr>
          <w:rFonts w:ascii="Times New Roman" w:hAnsi="Times New Roman"/>
          <w:b/>
          <w:color w:val="171918"/>
          <w:sz w:val="28"/>
          <w:szCs w:val="28"/>
        </w:rPr>
      </w:pPr>
    </w:p>
    <w:p w:rsidR="00B04157" w:rsidRPr="00B646DC" w:rsidRDefault="00506DC0" w:rsidP="003D1DCF">
      <w:pPr>
        <w:autoSpaceDE w:val="0"/>
        <w:autoSpaceDN w:val="0"/>
        <w:adjustRightInd w:val="0"/>
        <w:spacing w:after="0" w:line="240" w:lineRule="auto"/>
        <w:jc w:val="both"/>
        <w:rPr>
          <w:rFonts w:ascii="Times New Roman" w:hAnsi="Times New Roman"/>
          <w:b/>
          <w:color w:val="171918"/>
          <w:sz w:val="28"/>
          <w:szCs w:val="28"/>
        </w:rPr>
      </w:pPr>
      <w:r w:rsidRPr="00B646DC">
        <w:rPr>
          <w:rFonts w:ascii="Times New Roman" w:hAnsi="Times New Roman"/>
          <w:b/>
          <w:color w:val="171918"/>
          <w:sz w:val="28"/>
          <w:szCs w:val="28"/>
        </w:rPr>
        <w:t xml:space="preserve">Autoritatea contractanta </w:t>
      </w:r>
      <w:r w:rsidR="009754EE" w:rsidRPr="00B646DC">
        <w:rPr>
          <w:rFonts w:ascii="Times New Roman" w:hAnsi="Times New Roman"/>
          <w:b/>
          <w:color w:val="171918"/>
          <w:sz w:val="28"/>
          <w:szCs w:val="28"/>
        </w:rPr>
        <w:t>doreste sa faca aceasta achizitie in conditiile stricte precizate prin modelul de contract publicat. Acestea sunt ferme si nu pot fi negociate</w:t>
      </w:r>
      <w:r w:rsidR="0071346B" w:rsidRPr="00B646DC">
        <w:rPr>
          <w:rFonts w:ascii="Times New Roman" w:hAnsi="Times New Roman"/>
          <w:b/>
          <w:color w:val="171918"/>
          <w:sz w:val="28"/>
          <w:szCs w:val="28"/>
        </w:rPr>
        <w:t>.</w:t>
      </w:r>
    </w:p>
    <w:p w:rsidR="0071346B" w:rsidRPr="00B646DC" w:rsidRDefault="0071346B" w:rsidP="003D1DCF">
      <w:pPr>
        <w:autoSpaceDE w:val="0"/>
        <w:autoSpaceDN w:val="0"/>
        <w:adjustRightInd w:val="0"/>
        <w:spacing w:after="0" w:line="240" w:lineRule="auto"/>
        <w:jc w:val="both"/>
        <w:rPr>
          <w:rFonts w:ascii="Times New Roman" w:hAnsi="Times New Roman"/>
          <w:b/>
          <w:bCs/>
          <w:color w:val="171918"/>
          <w:sz w:val="28"/>
          <w:szCs w:val="28"/>
        </w:rPr>
      </w:pPr>
    </w:p>
    <w:p w:rsidR="00B04157" w:rsidRPr="00B646DC" w:rsidRDefault="00B04157" w:rsidP="003D1DCF">
      <w:pPr>
        <w:autoSpaceDE w:val="0"/>
        <w:autoSpaceDN w:val="0"/>
        <w:adjustRightInd w:val="0"/>
        <w:spacing w:after="0" w:line="240" w:lineRule="auto"/>
        <w:jc w:val="both"/>
        <w:rPr>
          <w:rFonts w:ascii="Times New Roman" w:hAnsi="Times New Roman"/>
          <w:b/>
          <w:bCs/>
          <w:color w:val="171918"/>
          <w:sz w:val="28"/>
          <w:szCs w:val="28"/>
        </w:rPr>
      </w:pPr>
      <w:r w:rsidRPr="00B646DC">
        <w:rPr>
          <w:rFonts w:ascii="Times New Roman" w:hAnsi="Times New Roman"/>
          <w:b/>
          <w:bCs/>
          <w:color w:val="171918"/>
          <w:sz w:val="28"/>
          <w:szCs w:val="28"/>
        </w:rPr>
        <w:t>4.CERINTE TEHNICE</w:t>
      </w:r>
    </w:p>
    <w:p w:rsidR="00E620D9" w:rsidRPr="00B646DC" w:rsidRDefault="00E620D9" w:rsidP="00E620D9">
      <w:pPr>
        <w:autoSpaceDE w:val="0"/>
        <w:autoSpaceDN w:val="0"/>
        <w:adjustRightInd w:val="0"/>
        <w:spacing w:before="120" w:after="120" w:line="240" w:lineRule="auto"/>
        <w:jc w:val="both"/>
        <w:rPr>
          <w:rFonts w:ascii="Times New Roman" w:hAnsi="Times New Roman"/>
          <w:b/>
          <w:bCs/>
          <w:sz w:val="28"/>
          <w:szCs w:val="28"/>
        </w:rPr>
      </w:pPr>
      <w:r w:rsidRPr="00B646DC">
        <w:rPr>
          <w:rFonts w:ascii="Times New Roman" w:hAnsi="Times New Roman"/>
          <w:bCs/>
          <w:sz w:val="28"/>
          <w:szCs w:val="28"/>
        </w:rPr>
        <w:t xml:space="preserve"> Obiectul contractului îl constituie tipărirea </w:t>
      </w:r>
      <w:r w:rsidRPr="00B646DC">
        <w:rPr>
          <w:rFonts w:ascii="Times New Roman" w:hAnsi="Times New Roman"/>
          <w:sz w:val="28"/>
          <w:szCs w:val="28"/>
        </w:rPr>
        <w:t>pe suport hârtie</w:t>
      </w:r>
      <w:r w:rsidR="009453A7">
        <w:rPr>
          <w:rFonts w:ascii="Times New Roman" w:hAnsi="Times New Roman"/>
          <w:bCs/>
          <w:sz w:val="28"/>
          <w:szCs w:val="28"/>
        </w:rPr>
        <w:t xml:space="preserve"> a 143.05</w:t>
      </w:r>
      <w:r w:rsidRPr="00B646DC">
        <w:rPr>
          <w:rFonts w:ascii="Times New Roman" w:hAnsi="Times New Roman"/>
          <w:bCs/>
          <w:sz w:val="28"/>
          <w:szCs w:val="28"/>
        </w:rPr>
        <w:t xml:space="preserve">0 de bilete valorice, a cate 20 lei/buc, de tip </w:t>
      </w:r>
      <w:r w:rsidRPr="00B646DC">
        <w:rPr>
          <w:rFonts w:ascii="Times New Roman" w:hAnsi="Times New Roman"/>
          <w:sz w:val="28"/>
          <w:szCs w:val="28"/>
        </w:rPr>
        <w:t xml:space="preserve">tichete de masă, </w:t>
      </w:r>
      <w:r w:rsidRPr="00B646DC">
        <w:rPr>
          <w:rFonts w:ascii="Times New Roman" w:hAnsi="Times New Roman"/>
          <w:bCs/>
          <w:sz w:val="28"/>
          <w:szCs w:val="28"/>
        </w:rPr>
        <w:t xml:space="preserve">destinate beneficiariilor prevăzuți la art. I pct. 2 din O.G. nr. 19/2021 pentru modificarea şi completarea Legii nr. 55/2020 privind unele măsuri pentru prevenirea şi combaterea efectelor pandemiei de COVID-19 şi pentru modificarea şi completarea unor acte normative în domeniul sănătăţii, conform </w:t>
      </w:r>
      <w:r w:rsidRPr="00B646DC">
        <w:rPr>
          <w:rFonts w:ascii="Times New Roman" w:hAnsi="Times New Roman"/>
          <w:bCs/>
          <w:sz w:val="28"/>
          <w:szCs w:val="28"/>
        </w:rPr>
        <w:lastRenderedPageBreak/>
        <w:t xml:space="preserve">comenzilor primite, în conformitate cu obligaţiile asumate prin prezentul contract </w:t>
      </w:r>
      <w:r w:rsidRPr="00B646DC">
        <w:rPr>
          <w:rFonts w:ascii="Times New Roman" w:hAnsi="Times New Roman"/>
          <w:sz w:val="28"/>
          <w:szCs w:val="28"/>
        </w:rPr>
        <w:t>și în condițiile prevederilor legale privind acordarea tichetelor de masă</w:t>
      </w:r>
      <w:r w:rsidRPr="00B646DC">
        <w:rPr>
          <w:rFonts w:ascii="Times New Roman" w:hAnsi="Times New Roman"/>
          <w:b/>
          <w:bCs/>
          <w:sz w:val="28"/>
          <w:szCs w:val="28"/>
        </w:rPr>
        <w:t>.</w:t>
      </w:r>
    </w:p>
    <w:p w:rsidR="00E620D9" w:rsidRPr="00B646DC" w:rsidRDefault="00E620D9" w:rsidP="00E620D9">
      <w:pPr>
        <w:autoSpaceDE w:val="0"/>
        <w:autoSpaceDN w:val="0"/>
        <w:adjustRightInd w:val="0"/>
        <w:spacing w:before="120" w:after="120" w:line="240" w:lineRule="auto"/>
        <w:jc w:val="both"/>
        <w:rPr>
          <w:rFonts w:ascii="Times New Roman" w:hAnsi="Times New Roman"/>
          <w:bCs/>
          <w:sz w:val="28"/>
          <w:szCs w:val="28"/>
        </w:rPr>
      </w:pPr>
      <w:r w:rsidRPr="00B646DC">
        <w:rPr>
          <w:rFonts w:ascii="Times New Roman" w:hAnsi="Times New Roman"/>
          <w:bCs/>
          <w:sz w:val="28"/>
          <w:szCs w:val="28"/>
        </w:rPr>
        <w:t>Caracteristicile fizice si valorice ale tichetelor</w:t>
      </w:r>
      <w:r w:rsidRPr="00B646DC">
        <w:rPr>
          <w:rFonts w:ascii="Times New Roman" w:hAnsi="Times New Roman"/>
          <w:sz w:val="28"/>
          <w:szCs w:val="28"/>
        </w:rPr>
        <w:t xml:space="preserve"> de masă sunt cele prevăzute de cap. II – Tichete </w:t>
      </w:r>
      <w:r w:rsidRPr="00B646DC">
        <w:rPr>
          <w:rFonts w:ascii="Times New Roman" w:hAnsi="Times New Roman"/>
          <w:bCs/>
          <w:sz w:val="28"/>
          <w:szCs w:val="28"/>
        </w:rPr>
        <w:t xml:space="preserve">de masă din Legea 165/2018 privind acordarea biletelor de valoare. Tichetele de masă vor fi emise fără datele personale ale beneficiarilor, acestea urmand să fie completate la momentul distriburii. </w:t>
      </w:r>
    </w:p>
    <w:p w:rsidR="00E620D9" w:rsidRPr="00B646DC" w:rsidRDefault="00E620D9" w:rsidP="00E620D9">
      <w:pPr>
        <w:autoSpaceDE w:val="0"/>
        <w:autoSpaceDN w:val="0"/>
        <w:adjustRightInd w:val="0"/>
        <w:spacing w:after="0" w:line="240" w:lineRule="auto"/>
        <w:jc w:val="both"/>
        <w:rPr>
          <w:rFonts w:ascii="Times New Roman" w:hAnsi="Times New Roman"/>
          <w:sz w:val="28"/>
          <w:szCs w:val="28"/>
        </w:rPr>
      </w:pPr>
      <w:r w:rsidRPr="00B646DC">
        <w:rPr>
          <w:rFonts w:ascii="Times New Roman" w:hAnsi="Times New Roman"/>
          <w:sz w:val="28"/>
          <w:szCs w:val="28"/>
        </w:rPr>
        <w:t>Tichetele de masă ce fac obiectul prezentului contract, vor putea fi utilizate numai de către beneficiarii prevazuți de L 55/2020, cu modificările aduse de OG 19/2021, numai în unitățile partenere sistemului de tichete de masă pe suport hârtie ale prestatorului, pentru achitarea mesei sau pentru achiziţionarea de produse alimentare.  Unitatea emitentă a tichetelor de masă actualizează lunar sau la cererea angajatorilor lista operatorilor economici şi a unităţilor afiliate care acceptă bilete de valoare.</w:t>
      </w:r>
    </w:p>
    <w:p w:rsidR="00E620D9" w:rsidRPr="00B646DC" w:rsidRDefault="00E620D9" w:rsidP="00E620D9">
      <w:pPr>
        <w:autoSpaceDE w:val="0"/>
        <w:autoSpaceDN w:val="0"/>
        <w:adjustRightInd w:val="0"/>
        <w:spacing w:before="120" w:after="120" w:line="240" w:lineRule="auto"/>
        <w:jc w:val="both"/>
        <w:rPr>
          <w:rFonts w:ascii="Times New Roman" w:hAnsi="Times New Roman"/>
          <w:sz w:val="28"/>
          <w:szCs w:val="28"/>
        </w:rPr>
      </w:pPr>
      <w:r w:rsidRPr="00B646DC">
        <w:rPr>
          <w:rFonts w:ascii="Times New Roman" w:hAnsi="Times New Roman"/>
          <w:sz w:val="28"/>
          <w:szCs w:val="28"/>
        </w:rPr>
        <w:t>Tiparirea tichetelor de masă se va face pe baza comenzii din partea beneficiarului, in termenii si conditiiee prevazute in prezentul contractul  și vor fi livrare în maxim 72 ore de la primirea comenzii.</w:t>
      </w:r>
    </w:p>
    <w:p w:rsidR="00E620D9" w:rsidRPr="00B646DC" w:rsidRDefault="00E620D9" w:rsidP="00E620D9">
      <w:pPr>
        <w:autoSpaceDE w:val="0"/>
        <w:autoSpaceDN w:val="0"/>
        <w:adjustRightInd w:val="0"/>
        <w:spacing w:before="120" w:after="120" w:line="240" w:lineRule="auto"/>
        <w:jc w:val="both"/>
        <w:rPr>
          <w:rFonts w:ascii="Times New Roman" w:hAnsi="Times New Roman"/>
          <w:sz w:val="28"/>
          <w:szCs w:val="28"/>
        </w:rPr>
      </w:pPr>
      <w:r w:rsidRPr="00B646DC">
        <w:rPr>
          <w:rFonts w:ascii="Times New Roman" w:hAnsi="Times New Roman"/>
          <w:sz w:val="28"/>
          <w:szCs w:val="28"/>
        </w:rPr>
        <w:t>Valabilitatea tichetelor de masa va fi cea prevazuta de Legea 165/2018, cu modificările si completarile ulterioare.</w:t>
      </w:r>
    </w:p>
    <w:p w:rsidR="00E620D9" w:rsidRPr="00B646DC" w:rsidRDefault="00E620D9" w:rsidP="00E620D9">
      <w:pPr>
        <w:autoSpaceDE w:val="0"/>
        <w:autoSpaceDN w:val="0"/>
        <w:adjustRightInd w:val="0"/>
        <w:spacing w:before="120" w:after="120" w:line="240" w:lineRule="auto"/>
        <w:jc w:val="both"/>
        <w:rPr>
          <w:rFonts w:ascii="Times New Roman" w:hAnsi="Times New Roman"/>
          <w:sz w:val="28"/>
          <w:szCs w:val="28"/>
        </w:rPr>
      </w:pPr>
      <w:r w:rsidRPr="00B646DC">
        <w:rPr>
          <w:rFonts w:ascii="Times New Roman" w:hAnsi="Times New Roman"/>
          <w:sz w:val="28"/>
          <w:szCs w:val="28"/>
        </w:rPr>
        <w:t>Numarul tichetelor de masa va putea fi suplimentat in functie de necesitatile beneficiarului si in functie de bugetul aprobat, pretul stabilit pentru tiparirea tichetelor de masa ramanand neschimbat de  0,01 lei.</w:t>
      </w:r>
    </w:p>
    <w:p w:rsidR="00B04157" w:rsidRPr="00B646DC" w:rsidRDefault="00B04157" w:rsidP="00E620D9">
      <w:pPr>
        <w:autoSpaceDE w:val="0"/>
        <w:autoSpaceDN w:val="0"/>
        <w:adjustRightInd w:val="0"/>
        <w:spacing w:after="0" w:line="240" w:lineRule="auto"/>
        <w:jc w:val="both"/>
        <w:rPr>
          <w:rFonts w:ascii="Times New Roman" w:hAnsi="Times New Roman"/>
          <w:b/>
          <w:color w:val="1A1C1B"/>
          <w:sz w:val="28"/>
          <w:szCs w:val="28"/>
        </w:rPr>
      </w:pPr>
      <w:r w:rsidRPr="00B646DC">
        <w:rPr>
          <w:rFonts w:ascii="Times New Roman" w:hAnsi="Times New Roman"/>
          <w:b/>
          <w:color w:val="1A1C1B"/>
          <w:sz w:val="28"/>
          <w:szCs w:val="28"/>
        </w:rPr>
        <w:t xml:space="preserve">5.PLATA </w:t>
      </w:r>
      <w:r w:rsidRPr="00B646DC">
        <w:rPr>
          <w:rFonts w:ascii="Times New Roman" w:eastAsia="HiddenHorzOCR" w:hAnsi="Times New Roman"/>
          <w:b/>
          <w:color w:val="1A1C1B"/>
          <w:sz w:val="28"/>
          <w:szCs w:val="28"/>
        </w:rPr>
        <w:t>:</w:t>
      </w:r>
    </w:p>
    <w:p w:rsidR="00606264" w:rsidRPr="00B646DC" w:rsidRDefault="00E620D9" w:rsidP="00606264">
      <w:pPr>
        <w:pStyle w:val="ListParagraph"/>
        <w:jc w:val="both"/>
        <w:rPr>
          <w:color w:val="1A1C1B"/>
          <w:sz w:val="28"/>
          <w:szCs w:val="28"/>
          <w:highlight w:val="yellow"/>
        </w:rPr>
      </w:pPr>
      <w:r w:rsidRPr="00B646DC">
        <w:rPr>
          <w:sz w:val="28"/>
          <w:szCs w:val="28"/>
        </w:rPr>
        <w:t>Plata valorii nominale a tichetelor de masă si costul generat de emiterea acestora se va efectua în baza facturii fiscale emise de către Emitent, prin ordin de plată, în contul menţionat de Emitent în factura, în termen de maxim 60 de zile de la data receptionarii tichetelor de masa, în conformitate cu prevederile legale privind acordare a tichetelor de masă.</w:t>
      </w:r>
    </w:p>
    <w:p w:rsidR="00606264" w:rsidRPr="00B646DC" w:rsidRDefault="00606264" w:rsidP="00606264">
      <w:pPr>
        <w:pStyle w:val="ListParagraph"/>
        <w:jc w:val="both"/>
        <w:rPr>
          <w:color w:val="1A1C1B"/>
          <w:sz w:val="28"/>
          <w:szCs w:val="28"/>
          <w:highlight w:val="yellow"/>
        </w:rPr>
      </w:pPr>
    </w:p>
    <w:p w:rsidR="00E620D9" w:rsidRPr="00B646DC" w:rsidRDefault="00D05B67" w:rsidP="003D1DCF">
      <w:pPr>
        <w:autoSpaceDE w:val="0"/>
        <w:autoSpaceDN w:val="0"/>
        <w:adjustRightInd w:val="0"/>
        <w:spacing w:after="0" w:line="240" w:lineRule="auto"/>
        <w:jc w:val="both"/>
        <w:rPr>
          <w:rFonts w:ascii="Times New Roman" w:hAnsi="Times New Roman"/>
          <w:b/>
          <w:color w:val="1A1C1B"/>
          <w:sz w:val="28"/>
          <w:szCs w:val="28"/>
        </w:rPr>
      </w:pPr>
      <w:r w:rsidRPr="00B646DC">
        <w:rPr>
          <w:rFonts w:ascii="Times New Roman" w:hAnsi="Times New Roman"/>
          <w:b/>
          <w:color w:val="1A1C1B"/>
          <w:sz w:val="28"/>
          <w:szCs w:val="28"/>
        </w:rPr>
        <w:t>6</w:t>
      </w:r>
      <w:r w:rsidR="00B04157" w:rsidRPr="00B646DC">
        <w:rPr>
          <w:rFonts w:ascii="Times New Roman" w:hAnsi="Times New Roman"/>
          <w:b/>
          <w:color w:val="1A1C1B"/>
          <w:sz w:val="28"/>
          <w:szCs w:val="28"/>
        </w:rPr>
        <w:t xml:space="preserve">.CERINTE PRIVIND SECURITATEA </w:t>
      </w:r>
      <w:r w:rsidR="00B04157" w:rsidRPr="00B646DC">
        <w:rPr>
          <w:rFonts w:ascii="Times New Roman" w:eastAsia="HiddenHorzOCR" w:hAnsi="Times New Roman"/>
          <w:b/>
          <w:color w:val="1A1C1B"/>
          <w:sz w:val="28"/>
          <w:szCs w:val="28"/>
        </w:rPr>
        <w:t xml:space="preserve">SI </w:t>
      </w:r>
      <w:r w:rsidR="00B04157" w:rsidRPr="00B646DC">
        <w:rPr>
          <w:rFonts w:ascii="Times New Roman" w:hAnsi="Times New Roman"/>
          <w:b/>
          <w:color w:val="1A1C1B"/>
          <w:sz w:val="28"/>
          <w:szCs w:val="28"/>
        </w:rPr>
        <w:t>SANATATE IN MUNCA</w:t>
      </w:r>
    </w:p>
    <w:p w:rsidR="00B04157" w:rsidRPr="00B646DC" w:rsidRDefault="00B04157" w:rsidP="003D1DCF">
      <w:pPr>
        <w:autoSpaceDE w:val="0"/>
        <w:autoSpaceDN w:val="0"/>
        <w:adjustRightInd w:val="0"/>
        <w:spacing w:after="0" w:line="240" w:lineRule="auto"/>
        <w:jc w:val="both"/>
        <w:rPr>
          <w:rFonts w:ascii="Times New Roman" w:hAnsi="Times New Roman"/>
          <w:color w:val="1A1C1B"/>
          <w:sz w:val="28"/>
          <w:szCs w:val="28"/>
        </w:rPr>
      </w:pPr>
      <w:r w:rsidRPr="00B646DC">
        <w:rPr>
          <w:rFonts w:ascii="Times New Roman" w:hAnsi="Times New Roman"/>
          <w:color w:val="1A1C1B"/>
          <w:sz w:val="28"/>
          <w:szCs w:val="28"/>
        </w:rPr>
        <w:t xml:space="preserve">Avand in vedere natura serviciilor </w:t>
      </w:r>
      <w:r w:rsidRPr="00B646DC">
        <w:rPr>
          <w:rFonts w:ascii="Times New Roman" w:hAnsi="Times New Roman"/>
          <w:color w:val="313231"/>
          <w:sz w:val="28"/>
          <w:szCs w:val="28"/>
        </w:rPr>
        <w:t xml:space="preserve">ce </w:t>
      </w:r>
      <w:r w:rsidRPr="00B646DC">
        <w:rPr>
          <w:rFonts w:ascii="Times New Roman" w:hAnsi="Times New Roman"/>
          <w:color w:val="1A1C1B"/>
          <w:sz w:val="28"/>
          <w:szCs w:val="28"/>
        </w:rPr>
        <w:t>urmeaza a fi prestate, ofertantii vor prezenta o</w:t>
      </w:r>
      <w:r w:rsidR="00753BA8" w:rsidRPr="00B646DC">
        <w:rPr>
          <w:rFonts w:ascii="Times New Roman" w:hAnsi="Times New Roman"/>
          <w:color w:val="1A1C1B"/>
          <w:sz w:val="28"/>
          <w:szCs w:val="28"/>
        </w:rPr>
        <w:t xml:space="preserve"> </w:t>
      </w:r>
      <w:r w:rsidRPr="00B646DC">
        <w:rPr>
          <w:rFonts w:ascii="Times New Roman" w:hAnsi="Times New Roman"/>
          <w:color w:val="1A1C1B"/>
          <w:sz w:val="28"/>
          <w:szCs w:val="28"/>
        </w:rPr>
        <w:t xml:space="preserve">declaratie pe proprie raspundere privind respectarea prevederilor legate in vigoare, pe toata perioada de valabilitate a </w:t>
      </w:r>
      <w:r w:rsidRPr="00B646DC">
        <w:rPr>
          <w:rFonts w:ascii="Times New Roman" w:hAnsi="Times New Roman"/>
          <w:color w:val="313231"/>
          <w:sz w:val="28"/>
          <w:szCs w:val="28"/>
        </w:rPr>
        <w:t xml:space="preserve">contractului, </w:t>
      </w:r>
      <w:r w:rsidRPr="00B646DC">
        <w:rPr>
          <w:rFonts w:ascii="Times New Roman" w:hAnsi="Times New Roman"/>
          <w:color w:val="1A1C1B"/>
          <w:sz w:val="28"/>
          <w:szCs w:val="28"/>
        </w:rPr>
        <w:t xml:space="preserve">in ceea ce priveste asigurarea </w:t>
      </w:r>
      <w:r w:rsidRPr="00B646DC">
        <w:rPr>
          <w:rFonts w:ascii="Times New Roman" w:hAnsi="Times New Roman"/>
          <w:color w:val="313231"/>
          <w:sz w:val="28"/>
          <w:szCs w:val="28"/>
        </w:rPr>
        <w:t xml:space="preserve">si </w:t>
      </w:r>
      <w:r w:rsidRPr="00B646DC">
        <w:rPr>
          <w:rFonts w:ascii="Times New Roman" w:hAnsi="Times New Roman"/>
          <w:color w:val="1A1C1B"/>
          <w:sz w:val="28"/>
          <w:szCs w:val="28"/>
        </w:rPr>
        <w:t xml:space="preserve">respectarea conditiilor de sanatate </w:t>
      </w:r>
      <w:r w:rsidRPr="00B646DC">
        <w:rPr>
          <w:rFonts w:ascii="Times New Roman" w:hAnsi="Times New Roman"/>
          <w:color w:val="313231"/>
          <w:sz w:val="28"/>
          <w:szCs w:val="28"/>
        </w:rPr>
        <w:t xml:space="preserve">si securitate </w:t>
      </w:r>
      <w:r w:rsidRPr="00B646DC">
        <w:rPr>
          <w:rFonts w:ascii="Times New Roman" w:hAnsi="Times New Roman"/>
          <w:color w:val="1A1C1B"/>
          <w:sz w:val="28"/>
          <w:szCs w:val="28"/>
        </w:rPr>
        <w:t xml:space="preserve">in munca </w:t>
      </w:r>
      <w:r w:rsidRPr="00B646DC">
        <w:rPr>
          <w:rFonts w:ascii="Times New Roman" w:hAnsi="Times New Roman"/>
          <w:color w:val="313231"/>
          <w:sz w:val="28"/>
          <w:szCs w:val="28"/>
        </w:rPr>
        <w:t xml:space="preserve">si </w:t>
      </w:r>
      <w:r w:rsidRPr="00B646DC">
        <w:rPr>
          <w:rFonts w:ascii="Times New Roman" w:hAnsi="Times New Roman"/>
          <w:color w:val="1A1C1B"/>
          <w:sz w:val="28"/>
          <w:szCs w:val="28"/>
        </w:rPr>
        <w:t>a normelor specifice de protectie a muncii, in domeniul de prestare.</w:t>
      </w:r>
    </w:p>
    <w:p w:rsidR="00275C07" w:rsidRPr="00B646DC" w:rsidRDefault="00275C07" w:rsidP="003D1DCF">
      <w:pPr>
        <w:autoSpaceDE w:val="0"/>
        <w:autoSpaceDN w:val="0"/>
        <w:adjustRightInd w:val="0"/>
        <w:spacing w:after="0" w:line="240" w:lineRule="auto"/>
        <w:jc w:val="both"/>
        <w:rPr>
          <w:rFonts w:ascii="Times New Roman" w:hAnsi="Times New Roman"/>
          <w:color w:val="1A1C1B"/>
          <w:sz w:val="28"/>
          <w:szCs w:val="28"/>
        </w:rPr>
      </w:pPr>
    </w:p>
    <w:p w:rsidR="00D05B67" w:rsidRPr="00B646DC" w:rsidRDefault="00D05B67" w:rsidP="00D05B67">
      <w:pPr>
        <w:pStyle w:val="ListParagraph"/>
        <w:jc w:val="both"/>
        <w:rPr>
          <w:color w:val="1A1C1B"/>
          <w:sz w:val="28"/>
          <w:szCs w:val="28"/>
        </w:rPr>
      </w:pPr>
      <w:r w:rsidRPr="00B646DC">
        <w:rPr>
          <w:color w:val="1A1C1B"/>
          <w:sz w:val="28"/>
          <w:szCs w:val="28"/>
        </w:rPr>
        <w:t xml:space="preserve">7. </w:t>
      </w:r>
      <w:r w:rsidRPr="00B646DC">
        <w:rPr>
          <w:b/>
          <w:iCs/>
          <w:color w:val="313231"/>
          <w:sz w:val="28"/>
          <w:szCs w:val="28"/>
        </w:rPr>
        <w:t>OBLIGATllLE PRESTATORULUI- clauze contractuale</w:t>
      </w:r>
    </w:p>
    <w:p w:rsidR="00D05B67" w:rsidRPr="00B646DC" w:rsidRDefault="00D05B67" w:rsidP="00E620D9">
      <w:pPr>
        <w:autoSpaceDE w:val="0"/>
        <w:autoSpaceDN w:val="0"/>
        <w:adjustRightInd w:val="0"/>
        <w:spacing w:before="120" w:after="120" w:line="240" w:lineRule="auto"/>
        <w:jc w:val="both"/>
        <w:rPr>
          <w:rFonts w:ascii="Times New Roman" w:hAnsi="Times New Roman"/>
          <w:sz w:val="28"/>
          <w:szCs w:val="28"/>
        </w:rPr>
      </w:pPr>
      <w:r w:rsidRPr="00B646DC">
        <w:rPr>
          <w:rFonts w:ascii="Times New Roman" w:hAnsi="Times New Roman"/>
          <w:sz w:val="28"/>
          <w:szCs w:val="28"/>
        </w:rPr>
        <w:t>Emitentul se obligă:</w:t>
      </w:r>
    </w:p>
    <w:p w:rsidR="00D05B67" w:rsidRPr="00B646DC" w:rsidRDefault="00D05B67" w:rsidP="00E620D9">
      <w:pPr>
        <w:autoSpaceDE w:val="0"/>
        <w:autoSpaceDN w:val="0"/>
        <w:adjustRightInd w:val="0"/>
        <w:spacing w:before="120" w:after="120" w:line="240" w:lineRule="auto"/>
        <w:jc w:val="both"/>
        <w:rPr>
          <w:rFonts w:ascii="Times New Roman" w:hAnsi="Times New Roman"/>
          <w:sz w:val="28"/>
          <w:szCs w:val="28"/>
        </w:rPr>
      </w:pPr>
      <w:r w:rsidRPr="00B646DC">
        <w:rPr>
          <w:rFonts w:ascii="Times New Roman" w:hAnsi="Times New Roman"/>
          <w:b/>
          <w:sz w:val="28"/>
          <w:szCs w:val="28"/>
        </w:rPr>
        <w:t xml:space="preserve">7.1 </w:t>
      </w:r>
      <w:r w:rsidRPr="00B646DC">
        <w:rPr>
          <w:rFonts w:ascii="Times New Roman" w:hAnsi="Times New Roman"/>
          <w:sz w:val="28"/>
          <w:szCs w:val="28"/>
        </w:rPr>
        <w:t xml:space="preserve">Să execute serviciile prevăzute în contract cu profesionalismul şi promptitudinea cuvenite angajamentului asumat. </w:t>
      </w:r>
    </w:p>
    <w:p w:rsidR="00D05B67" w:rsidRPr="00B646DC" w:rsidRDefault="00D05B67" w:rsidP="00E620D9">
      <w:pPr>
        <w:autoSpaceDE w:val="0"/>
        <w:autoSpaceDN w:val="0"/>
        <w:adjustRightInd w:val="0"/>
        <w:spacing w:before="120" w:after="120" w:line="240" w:lineRule="auto"/>
        <w:jc w:val="both"/>
        <w:rPr>
          <w:rFonts w:ascii="Times New Roman" w:hAnsi="Times New Roman"/>
          <w:sz w:val="28"/>
          <w:szCs w:val="28"/>
        </w:rPr>
      </w:pPr>
      <w:r w:rsidRPr="00B646DC">
        <w:rPr>
          <w:rFonts w:ascii="Times New Roman" w:hAnsi="Times New Roman"/>
          <w:b/>
          <w:sz w:val="28"/>
          <w:szCs w:val="28"/>
        </w:rPr>
        <w:t xml:space="preserve">7.2 </w:t>
      </w:r>
      <w:r w:rsidRPr="00B646DC">
        <w:rPr>
          <w:rFonts w:ascii="Times New Roman" w:hAnsi="Times New Roman"/>
          <w:sz w:val="28"/>
          <w:szCs w:val="28"/>
        </w:rPr>
        <w:t>Să înscrie distinct în factura de livrare detaliile menționate în legislația care reglementează tichetele de masă.</w:t>
      </w:r>
    </w:p>
    <w:p w:rsidR="00D05B67" w:rsidRPr="00B646DC" w:rsidRDefault="00D05B67" w:rsidP="00E620D9">
      <w:pPr>
        <w:autoSpaceDE w:val="0"/>
        <w:autoSpaceDN w:val="0"/>
        <w:adjustRightInd w:val="0"/>
        <w:spacing w:before="120" w:after="120" w:line="240" w:lineRule="auto"/>
        <w:jc w:val="both"/>
        <w:rPr>
          <w:rFonts w:ascii="Times New Roman" w:hAnsi="Times New Roman"/>
          <w:sz w:val="28"/>
          <w:szCs w:val="28"/>
        </w:rPr>
      </w:pPr>
      <w:r w:rsidRPr="00B646DC">
        <w:rPr>
          <w:rFonts w:ascii="Times New Roman" w:hAnsi="Times New Roman"/>
          <w:b/>
          <w:sz w:val="28"/>
          <w:szCs w:val="28"/>
        </w:rPr>
        <w:t xml:space="preserve">7.3 </w:t>
      </w:r>
      <w:r w:rsidRPr="00B646DC">
        <w:rPr>
          <w:rFonts w:ascii="Times New Roman" w:hAnsi="Times New Roman"/>
          <w:sz w:val="28"/>
          <w:szCs w:val="28"/>
        </w:rPr>
        <w:t xml:space="preserve">Să furnizeze lista completă a operatorilor economici parteneri sistemului de tichete de masă pe suport hârtie și să facă demersuri în vederea afilierii altor unități la cererea Achizitorului. În acest sens, Achizitorul este de acord ca respectivele liste actualizate a </w:t>
      </w:r>
      <w:r w:rsidRPr="00B646DC">
        <w:rPr>
          <w:rFonts w:ascii="Times New Roman" w:hAnsi="Times New Roman"/>
          <w:sz w:val="28"/>
          <w:szCs w:val="28"/>
        </w:rPr>
        <w:lastRenderedPageBreak/>
        <w:t xml:space="preserve">unităților partenere să fie pusă la dispoziție în format electronic, aceasta putând fi accesată de Achizitor de pe site-ul Emitentului. </w:t>
      </w:r>
    </w:p>
    <w:p w:rsidR="00D05B67" w:rsidRPr="00B646DC" w:rsidRDefault="00D05B67" w:rsidP="00E620D9">
      <w:pPr>
        <w:autoSpaceDE w:val="0"/>
        <w:autoSpaceDN w:val="0"/>
        <w:adjustRightInd w:val="0"/>
        <w:spacing w:before="120" w:after="120" w:line="240" w:lineRule="auto"/>
        <w:jc w:val="both"/>
        <w:rPr>
          <w:rFonts w:ascii="Times New Roman" w:hAnsi="Times New Roman"/>
          <w:sz w:val="28"/>
          <w:szCs w:val="28"/>
        </w:rPr>
      </w:pPr>
      <w:r w:rsidRPr="00B646DC">
        <w:rPr>
          <w:rFonts w:ascii="Times New Roman" w:hAnsi="Times New Roman"/>
          <w:b/>
          <w:sz w:val="28"/>
          <w:szCs w:val="28"/>
        </w:rPr>
        <w:t xml:space="preserve">7.4 </w:t>
      </w:r>
      <w:r w:rsidRPr="00B646DC">
        <w:rPr>
          <w:rFonts w:ascii="Times New Roman" w:hAnsi="Times New Roman"/>
          <w:sz w:val="28"/>
          <w:szCs w:val="28"/>
        </w:rPr>
        <w:t>Să asigure securitatea tichetelor de masă pe suport de hârtie până când Achizitorul intră în posesia lor prin persoanele desemnate de el în partea introductivă a contractului. În cazul schimbării de către Achizitor a persoanelor nominalizate, schimbare ce nu este adusă la cunoștința Emitentului, cel târziu la data lansării comenzii ce urmează a fi livrate, nu este opozabilă Emitentului, acesta din urmă având dreptul de a nu preda tichetele de masă pe suport de hârtiecătre altei persoane decât cele prevăzute înprezentul contract.</w:t>
      </w:r>
    </w:p>
    <w:p w:rsidR="00D05B67" w:rsidRPr="00B646DC" w:rsidRDefault="00D05B67" w:rsidP="00E620D9">
      <w:pPr>
        <w:autoSpaceDE w:val="0"/>
        <w:autoSpaceDN w:val="0"/>
        <w:adjustRightInd w:val="0"/>
        <w:spacing w:before="120" w:after="120" w:line="240" w:lineRule="auto"/>
        <w:jc w:val="both"/>
        <w:rPr>
          <w:rFonts w:ascii="Times New Roman" w:hAnsi="Times New Roman"/>
          <w:sz w:val="28"/>
          <w:szCs w:val="28"/>
        </w:rPr>
      </w:pPr>
      <w:r w:rsidRPr="00B646DC">
        <w:rPr>
          <w:rFonts w:ascii="Times New Roman" w:hAnsi="Times New Roman"/>
          <w:b/>
          <w:sz w:val="28"/>
          <w:szCs w:val="28"/>
        </w:rPr>
        <w:t xml:space="preserve">7.5 </w:t>
      </w:r>
      <w:r w:rsidRPr="00B646DC">
        <w:rPr>
          <w:rFonts w:ascii="Times New Roman" w:hAnsi="Times New Roman"/>
          <w:sz w:val="28"/>
          <w:szCs w:val="28"/>
          <w:lang w:val="it-IT"/>
        </w:rPr>
        <w:t xml:space="preserve">În calitate de operator de date cu caracter personal, </w:t>
      </w:r>
      <w:r w:rsidRPr="00B646DC">
        <w:rPr>
          <w:rFonts w:ascii="Times New Roman" w:hAnsi="Times New Roman"/>
          <w:sz w:val="28"/>
          <w:szCs w:val="28"/>
        </w:rPr>
        <w:t xml:space="preserve">să păstreze în condiții de siguranță datele primite de la Achizitor în legatură cu comenzile acestuia și </w:t>
      </w:r>
      <w:r w:rsidRPr="00B646DC">
        <w:rPr>
          <w:rFonts w:ascii="Times New Roman" w:hAnsi="Times New Roman"/>
          <w:sz w:val="28"/>
          <w:szCs w:val="28"/>
          <w:lang w:val="it-IT"/>
        </w:rPr>
        <w:t>să le utilizeze doar cu respectarea prevederilor cuprinse în clauza 9.</w:t>
      </w:r>
    </w:p>
    <w:p w:rsidR="00D05B67" w:rsidRPr="00B646DC" w:rsidRDefault="00D05B67" w:rsidP="00E620D9">
      <w:pPr>
        <w:autoSpaceDE w:val="0"/>
        <w:autoSpaceDN w:val="0"/>
        <w:adjustRightInd w:val="0"/>
        <w:spacing w:before="120" w:after="120" w:line="240" w:lineRule="auto"/>
        <w:jc w:val="both"/>
        <w:rPr>
          <w:rFonts w:ascii="Times New Roman" w:hAnsi="Times New Roman"/>
          <w:sz w:val="28"/>
          <w:szCs w:val="28"/>
        </w:rPr>
      </w:pPr>
      <w:r w:rsidRPr="00B646DC">
        <w:rPr>
          <w:rFonts w:ascii="Times New Roman" w:hAnsi="Times New Roman"/>
          <w:b/>
          <w:sz w:val="28"/>
          <w:szCs w:val="28"/>
        </w:rPr>
        <w:t xml:space="preserve">7.6 </w:t>
      </w:r>
      <w:r w:rsidRPr="00B646DC">
        <w:rPr>
          <w:rFonts w:ascii="Times New Roman" w:hAnsi="Times New Roman"/>
          <w:sz w:val="28"/>
          <w:szCs w:val="28"/>
        </w:rPr>
        <w:t xml:space="preserve">Să despăgubească Achizitorul împotriva oricăror reclamaţii şi acţiuni în justiţie, ce rezultă din încălcarea unor drepturi de proprietate intelectuală (brevete, nume, mărci înregistrate etc.) în legătură cu produsele sau în legătură cu serviciile prestate. </w:t>
      </w:r>
    </w:p>
    <w:p w:rsidR="00D05B67" w:rsidRPr="00B646DC" w:rsidRDefault="00D05B67" w:rsidP="00E620D9">
      <w:pPr>
        <w:autoSpaceDE w:val="0"/>
        <w:autoSpaceDN w:val="0"/>
        <w:adjustRightInd w:val="0"/>
        <w:spacing w:before="120" w:after="120" w:line="240" w:lineRule="auto"/>
        <w:jc w:val="both"/>
        <w:rPr>
          <w:rFonts w:ascii="Times New Roman" w:hAnsi="Times New Roman"/>
          <w:sz w:val="28"/>
          <w:szCs w:val="28"/>
        </w:rPr>
      </w:pPr>
      <w:r w:rsidRPr="00B646DC">
        <w:rPr>
          <w:rFonts w:ascii="Times New Roman" w:hAnsi="Times New Roman"/>
          <w:b/>
          <w:sz w:val="28"/>
          <w:szCs w:val="28"/>
        </w:rPr>
        <w:t xml:space="preserve">7.7 </w:t>
      </w:r>
      <w:r w:rsidRPr="00B646DC">
        <w:rPr>
          <w:rFonts w:ascii="Times New Roman" w:hAnsi="Times New Roman"/>
          <w:sz w:val="28"/>
          <w:szCs w:val="28"/>
        </w:rPr>
        <w:t xml:space="preserve">Să livreze tichetele de masă pe suport hârtie în cantitatea și la calitatea comandată, în termen de cel mult </w:t>
      </w:r>
      <w:r w:rsidR="009453A7">
        <w:rPr>
          <w:rFonts w:ascii="Times New Roman" w:hAnsi="Times New Roman"/>
          <w:sz w:val="28"/>
          <w:szCs w:val="28"/>
        </w:rPr>
        <w:t>72</w:t>
      </w:r>
      <w:r w:rsidRPr="00B646DC">
        <w:rPr>
          <w:rFonts w:ascii="Times New Roman" w:hAnsi="Times New Roman"/>
          <w:sz w:val="28"/>
          <w:szCs w:val="28"/>
        </w:rPr>
        <w:t xml:space="preserve"> ore din momentul lansării comenzii.  Achizitorul se obligă să efectueze recepţia cantitativă şi calitativă a tichetelor la data livrării, orice reclamaţie urmând a fi transmisă în scris în termen de cel mult 24 ore de la livrarea tichetelor, sub cu indicarea explicită a aspectelor neconforme şi conservarea de către Achizitor a dovezilor în acest sens.</w:t>
      </w:r>
    </w:p>
    <w:p w:rsidR="00D05B67" w:rsidRPr="00B646DC" w:rsidRDefault="00D05B67" w:rsidP="00E620D9">
      <w:pPr>
        <w:autoSpaceDE w:val="0"/>
        <w:autoSpaceDN w:val="0"/>
        <w:adjustRightInd w:val="0"/>
        <w:spacing w:before="120" w:after="120" w:line="240" w:lineRule="auto"/>
        <w:jc w:val="both"/>
        <w:rPr>
          <w:rFonts w:ascii="Times New Roman" w:hAnsi="Times New Roman"/>
          <w:sz w:val="28"/>
          <w:szCs w:val="28"/>
        </w:rPr>
      </w:pPr>
      <w:r w:rsidRPr="00B646DC">
        <w:rPr>
          <w:rFonts w:ascii="Times New Roman" w:hAnsi="Times New Roman"/>
          <w:b/>
          <w:sz w:val="28"/>
          <w:szCs w:val="28"/>
        </w:rPr>
        <w:t>7.8</w:t>
      </w:r>
      <w:r w:rsidRPr="00B646DC">
        <w:rPr>
          <w:rFonts w:ascii="Times New Roman" w:hAnsi="Times New Roman"/>
          <w:sz w:val="28"/>
          <w:szCs w:val="28"/>
        </w:rPr>
        <w:t xml:space="preserve"> La cererea scrisă a Achizitorului, să preia și să retragă, fără costuri, tichetele de masă nedistribuite, urmând ca valoarea aferentă acestora să fie alocată unor tichetelor tipărite ulterior sau să ramburseze în termen de 5 zile de la solicitare, valoarea nominala a tichetelor nedistribuite de Achizitor către beneficiari. Returnarea trebuie să se facă de către Achizitor nu mai târziu de 30 de zile de la data expirării fiecărui tichet, astfel cum aceasta este menționată pe tichet. În oricare dintre situații decontarea se va face în termen de maxim 5 zile de la data recepționării de către Emitent a cererii scrise din partea Achizitorului, dacă sunt întrunite condițiile precizate anterior, precum si cu condiția furnizării in timp util a tuturor informațiilor necesare efectuării rambursării. Decontarea se va face prin virament bancar în contul precizat de Achizitor indicat la punctul 1 din prezentul Contract. Emitentul nu are obligația de a rambursa sau înlocui Achizitorului tichetele care, fiind deja în posesia acestuia sau a titularilor, sunt furate, deteriorate, pierdute sau invalidate prin ștampilare pe verso.</w:t>
      </w:r>
    </w:p>
    <w:p w:rsidR="00D05B67" w:rsidRDefault="00D05B67" w:rsidP="00E620D9">
      <w:pPr>
        <w:autoSpaceDE w:val="0"/>
        <w:autoSpaceDN w:val="0"/>
        <w:adjustRightInd w:val="0"/>
        <w:spacing w:before="120" w:after="120" w:line="240" w:lineRule="auto"/>
        <w:jc w:val="both"/>
        <w:rPr>
          <w:rFonts w:ascii="Times New Roman" w:hAnsi="Times New Roman"/>
          <w:sz w:val="28"/>
          <w:szCs w:val="28"/>
        </w:rPr>
      </w:pPr>
      <w:r w:rsidRPr="00B646DC">
        <w:rPr>
          <w:rFonts w:ascii="Times New Roman" w:hAnsi="Times New Roman"/>
          <w:b/>
          <w:sz w:val="28"/>
          <w:szCs w:val="28"/>
        </w:rPr>
        <w:t xml:space="preserve">7.9 </w:t>
      </w:r>
      <w:r w:rsidRPr="00B646DC">
        <w:rPr>
          <w:rFonts w:ascii="Times New Roman" w:hAnsi="Times New Roman"/>
          <w:sz w:val="28"/>
          <w:szCs w:val="28"/>
        </w:rPr>
        <w:t>Să tipărească tichetele de masă pe suport de hârtie folosind elemente și tehnici menite să împiedice falsificare acestora, sa respecte caracteristicile fizice si tehnice prevazute de  L 165/2018.</w:t>
      </w:r>
    </w:p>
    <w:p w:rsidR="005F24D5" w:rsidRPr="00050E0D" w:rsidRDefault="005F24D5" w:rsidP="005F24D5">
      <w:pPr>
        <w:spacing w:after="0" w:line="240" w:lineRule="exact"/>
        <w:rPr>
          <w:rFonts w:ascii="Times New Roman" w:hAnsi="Times New Roman"/>
          <w:sz w:val="24"/>
          <w:szCs w:val="24"/>
        </w:rPr>
      </w:pPr>
    </w:p>
    <w:p w:rsidR="005F24D5" w:rsidRDefault="005F24D5" w:rsidP="005F24D5">
      <w:pPr>
        <w:spacing w:after="0" w:line="240" w:lineRule="exact"/>
        <w:rPr>
          <w:rFonts w:ascii="Times New Roman" w:hAnsi="Times New Roman"/>
          <w:sz w:val="24"/>
          <w:szCs w:val="24"/>
        </w:rPr>
      </w:pPr>
    </w:p>
    <w:p w:rsidR="005F24D5" w:rsidRPr="00050E0D" w:rsidRDefault="005F24D5" w:rsidP="005F24D5">
      <w:pPr>
        <w:spacing w:after="0" w:line="240" w:lineRule="exact"/>
        <w:rPr>
          <w:rFonts w:ascii="Times New Roman" w:hAnsi="Times New Roman"/>
          <w:sz w:val="24"/>
          <w:szCs w:val="24"/>
        </w:rPr>
      </w:pPr>
      <w:r w:rsidRPr="00050E0D">
        <w:rPr>
          <w:rFonts w:ascii="Times New Roman" w:hAnsi="Times New Roman"/>
          <w:sz w:val="24"/>
          <w:szCs w:val="24"/>
        </w:rPr>
        <w:t>Sef Birou Achizitii Publice</w:t>
      </w:r>
    </w:p>
    <w:p w:rsidR="005F24D5" w:rsidRPr="00050E0D" w:rsidRDefault="005F24D5" w:rsidP="005F24D5">
      <w:pPr>
        <w:spacing w:after="0" w:line="240" w:lineRule="exact"/>
        <w:rPr>
          <w:rFonts w:ascii="Times New Roman" w:hAnsi="Times New Roman"/>
          <w:sz w:val="24"/>
          <w:szCs w:val="24"/>
        </w:rPr>
      </w:pPr>
      <w:r w:rsidRPr="00050E0D">
        <w:rPr>
          <w:rFonts w:ascii="Times New Roman" w:hAnsi="Times New Roman"/>
          <w:sz w:val="24"/>
          <w:szCs w:val="24"/>
        </w:rPr>
        <w:t>Cristian Grigore MITU</w:t>
      </w:r>
    </w:p>
    <w:p w:rsidR="005F24D5" w:rsidRDefault="005F24D5" w:rsidP="005F24D5">
      <w:pPr>
        <w:rPr>
          <w:rFonts w:ascii="Times New Roman" w:hAnsi="Times New Roman"/>
          <w:sz w:val="24"/>
          <w:szCs w:val="24"/>
        </w:rPr>
      </w:pPr>
    </w:p>
    <w:p w:rsidR="005F24D5" w:rsidRPr="00050E0D" w:rsidRDefault="005F24D5" w:rsidP="005F24D5">
      <w:pPr>
        <w:rPr>
          <w:rFonts w:ascii="Times New Roman" w:hAnsi="Times New Roman"/>
          <w:sz w:val="24"/>
          <w:szCs w:val="24"/>
        </w:rPr>
      </w:pPr>
    </w:p>
    <w:p w:rsidR="005F24D5" w:rsidRPr="00050E0D" w:rsidRDefault="005F24D5" w:rsidP="005F24D5">
      <w:pPr>
        <w:spacing w:after="0" w:line="240" w:lineRule="exact"/>
        <w:rPr>
          <w:rFonts w:ascii="Times New Roman" w:hAnsi="Times New Roman"/>
          <w:sz w:val="24"/>
          <w:szCs w:val="24"/>
        </w:rPr>
      </w:pPr>
      <w:r w:rsidRPr="00050E0D">
        <w:rPr>
          <w:rFonts w:ascii="Times New Roman" w:hAnsi="Times New Roman"/>
          <w:sz w:val="24"/>
          <w:szCs w:val="24"/>
        </w:rPr>
        <w:t>Intocmit,</w:t>
      </w:r>
    </w:p>
    <w:p w:rsidR="005F24D5" w:rsidRPr="00050E0D" w:rsidRDefault="005F24D5" w:rsidP="005F24D5">
      <w:pPr>
        <w:spacing w:after="0" w:line="240" w:lineRule="exact"/>
        <w:rPr>
          <w:rFonts w:ascii="Times New Roman" w:hAnsi="Times New Roman"/>
          <w:sz w:val="24"/>
          <w:szCs w:val="24"/>
        </w:rPr>
      </w:pPr>
      <w:r w:rsidRPr="00050E0D">
        <w:rPr>
          <w:rFonts w:ascii="Times New Roman" w:hAnsi="Times New Roman"/>
          <w:sz w:val="24"/>
          <w:szCs w:val="24"/>
        </w:rPr>
        <w:t>Stefania Andronache</w:t>
      </w:r>
    </w:p>
    <w:p w:rsidR="005F24D5" w:rsidRPr="00B646DC" w:rsidRDefault="005F24D5" w:rsidP="00E620D9">
      <w:pPr>
        <w:autoSpaceDE w:val="0"/>
        <w:autoSpaceDN w:val="0"/>
        <w:adjustRightInd w:val="0"/>
        <w:spacing w:before="120" w:after="120" w:line="240" w:lineRule="auto"/>
        <w:jc w:val="both"/>
        <w:rPr>
          <w:rFonts w:ascii="Times New Roman" w:hAnsi="Times New Roman"/>
          <w:sz w:val="28"/>
          <w:szCs w:val="28"/>
        </w:rPr>
      </w:pPr>
    </w:p>
    <w:p w:rsidR="00D05B67" w:rsidRPr="00B646DC" w:rsidRDefault="00D05B67" w:rsidP="00E620D9">
      <w:pPr>
        <w:autoSpaceDE w:val="0"/>
        <w:autoSpaceDN w:val="0"/>
        <w:adjustRightInd w:val="0"/>
        <w:spacing w:after="0" w:line="240" w:lineRule="auto"/>
        <w:jc w:val="both"/>
        <w:rPr>
          <w:rFonts w:ascii="Times New Roman" w:hAnsi="Times New Roman"/>
          <w:color w:val="313231"/>
          <w:sz w:val="28"/>
          <w:szCs w:val="28"/>
          <w:highlight w:val="yellow"/>
        </w:rPr>
      </w:pPr>
    </w:p>
    <w:p w:rsidR="00275C07" w:rsidRPr="00B646DC" w:rsidRDefault="00275C07" w:rsidP="003D1DCF">
      <w:pPr>
        <w:autoSpaceDE w:val="0"/>
        <w:autoSpaceDN w:val="0"/>
        <w:adjustRightInd w:val="0"/>
        <w:spacing w:after="0" w:line="240" w:lineRule="auto"/>
        <w:jc w:val="both"/>
        <w:rPr>
          <w:rFonts w:ascii="Times New Roman" w:hAnsi="Times New Roman"/>
          <w:color w:val="1A1C1B"/>
          <w:sz w:val="28"/>
          <w:szCs w:val="28"/>
        </w:rPr>
      </w:pPr>
    </w:p>
    <w:p w:rsidR="00275C07" w:rsidRPr="00B646DC" w:rsidRDefault="00275C07" w:rsidP="003D1DCF">
      <w:pPr>
        <w:autoSpaceDE w:val="0"/>
        <w:autoSpaceDN w:val="0"/>
        <w:adjustRightInd w:val="0"/>
        <w:spacing w:after="0" w:line="240" w:lineRule="auto"/>
        <w:jc w:val="both"/>
        <w:rPr>
          <w:rFonts w:ascii="Times New Roman" w:hAnsi="Times New Roman"/>
          <w:color w:val="1A1C1B"/>
          <w:sz w:val="28"/>
          <w:szCs w:val="28"/>
        </w:rPr>
      </w:pPr>
    </w:p>
    <w:p w:rsidR="00275C07" w:rsidRPr="00B646DC" w:rsidRDefault="00275C07" w:rsidP="003D1DCF">
      <w:pPr>
        <w:autoSpaceDE w:val="0"/>
        <w:autoSpaceDN w:val="0"/>
        <w:adjustRightInd w:val="0"/>
        <w:spacing w:after="0" w:line="240" w:lineRule="auto"/>
        <w:jc w:val="both"/>
        <w:rPr>
          <w:rFonts w:ascii="Times New Roman" w:hAnsi="Times New Roman"/>
          <w:color w:val="1A1C1B"/>
          <w:sz w:val="28"/>
          <w:szCs w:val="28"/>
        </w:rPr>
      </w:pPr>
    </w:p>
    <w:p w:rsidR="00E620D9" w:rsidRPr="00B646DC" w:rsidRDefault="00E620D9" w:rsidP="003D1DCF">
      <w:pPr>
        <w:autoSpaceDE w:val="0"/>
        <w:autoSpaceDN w:val="0"/>
        <w:adjustRightInd w:val="0"/>
        <w:spacing w:after="0" w:line="240" w:lineRule="auto"/>
        <w:jc w:val="both"/>
        <w:rPr>
          <w:rFonts w:ascii="Times New Roman" w:hAnsi="Times New Roman"/>
          <w:color w:val="1A1C1B"/>
          <w:sz w:val="28"/>
          <w:szCs w:val="28"/>
        </w:rPr>
      </w:pPr>
    </w:p>
    <w:p w:rsidR="00E620D9" w:rsidRPr="00B646DC" w:rsidRDefault="00E620D9" w:rsidP="003D1DCF">
      <w:pPr>
        <w:autoSpaceDE w:val="0"/>
        <w:autoSpaceDN w:val="0"/>
        <w:adjustRightInd w:val="0"/>
        <w:spacing w:after="0" w:line="240" w:lineRule="auto"/>
        <w:jc w:val="both"/>
        <w:rPr>
          <w:rFonts w:ascii="Times New Roman" w:hAnsi="Times New Roman"/>
          <w:color w:val="1A1C1B"/>
          <w:sz w:val="28"/>
          <w:szCs w:val="28"/>
        </w:rPr>
      </w:pPr>
    </w:p>
    <w:p w:rsidR="00E620D9" w:rsidRPr="00B646DC" w:rsidRDefault="00E620D9" w:rsidP="003D1DCF">
      <w:pPr>
        <w:autoSpaceDE w:val="0"/>
        <w:autoSpaceDN w:val="0"/>
        <w:adjustRightInd w:val="0"/>
        <w:spacing w:after="0" w:line="240" w:lineRule="auto"/>
        <w:jc w:val="both"/>
        <w:rPr>
          <w:rFonts w:ascii="Times New Roman" w:hAnsi="Times New Roman"/>
          <w:color w:val="1A1C1B"/>
          <w:sz w:val="28"/>
          <w:szCs w:val="28"/>
        </w:rPr>
      </w:pPr>
    </w:p>
    <w:p w:rsidR="00E620D9" w:rsidRPr="00B646DC" w:rsidRDefault="00E620D9" w:rsidP="003D1DCF">
      <w:pPr>
        <w:autoSpaceDE w:val="0"/>
        <w:autoSpaceDN w:val="0"/>
        <w:adjustRightInd w:val="0"/>
        <w:spacing w:after="0" w:line="240" w:lineRule="auto"/>
        <w:jc w:val="both"/>
        <w:rPr>
          <w:rFonts w:ascii="Times New Roman" w:hAnsi="Times New Roman"/>
          <w:color w:val="1A1C1B"/>
          <w:sz w:val="28"/>
          <w:szCs w:val="28"/>
        </w:rPr>
      </w:pPr>
    </w:p>
    <w:p w:rsidR="00E620D9" w:rsidRPr="00B646DC" w:rsidRDefault="00E620D9" w:rsidP="003D1DCF">
      <w:pPr>
        <w:autoSpaceDE w:val="0"/>
        <w:autoSpaceDN w:val="0"/>
        <w:adjustRightInd w:val="0"/>
        <w:spacing w:after="0" w:line="240" w:lineRule="auto"/>
        <w:jc w:val="both"/>
        <w:rPr>
          <w:rFonts w:ascii="Times New Roman" w:hAnsi="Times New Roman"/>
          <w:color w:val="1A1C1B"/>
          <w:sz w:val="28"/>
          <w:szCs w:val="28"/>
        </w:rPr>
      </w:pPr>
    </w:p>
    <w:p w:rsidR="00E620D9" w:rsidRPr="00B646DC" w:rsidRDefault="00E620D9" w:rsidP="003D1DCF">
      <w:pPr>
        <w:autoSpaceDE w:val="0"/>
        <w:autoSpaceDN w:val="0"/>
        <w:adjustRightInd w:val="0"/>
        <w:spacing w:after="0" w:line="240" w:lineRule="auto"/>
        <w:jc w:val="both"/>
        <w:rPr>
          <w:rFonts w:ascii="Times New Roman" w:hAnsi="Times New Roman"/>
          <w:color w:val="1A1C1B"/>
          <w:sz w:val="28"/>
          <w:szCs w:val="28"/>
        </w:rPr>
      </w:pPr>
    </w:p>
    <w:p w:rsidR="00E620D9" w:rsidRPr="00B646DC" w:rsidRDefault="00E620D9" w:rsidP="003D1DCF">
      <w:pPr>
        <w:autoSpaceDE w:val="0"/>
        <w:autoSpaceDN w:val="0"/>
        <w:adjustRightInd w:val="0"/>
        <w:spacing w:after="0" w:line="240" w:lineRule="auto"/>
        <w:jc w:val="both"/>
        <w:rPr>
          <w:rFonts w:ascii="Times New Roman" w:hAnsi="Times New Roman"/>
          <w:color w:val="1A1C1B"/>
          <w:sz w:val="28"/>
          <w:szCs w:val="28"/>
        </w:rPr>
      </w:pPr>
    </w:p>
    <w:p w:rsidR="00E620D9" w:rsidRPr="00B646DC" w:rsidRDefault="00E620D9" w:rsidP="003D1DCF">
      <w:pPr>
        <w:autoSpaceDE w:val="0"/>
        <w:autoSpaceDN w:val="0"/>
        <w:adjustRightInd w:val="0"/>
        <w:spacing w:after="0" w:line="240" w:lineRule="auto"/>
        <w:jc w:val="both"/>
        <w:rPr>
          <w:rFonts w:ascii="Times New Roman" w:hAnsi="Times New Roman"/>
          <w:color w:val="1A1C1B"/>
          <w:sz w:val="28"/>
          <w:szCs w:val="28"/>
        </w:rPr>
      </w:pPr>
    </w:p>
    <w:p w:rsidR="00275C07" w:rsidRDefault="00275C07" w:rsidP="003D1DCF">
      <w:pPr>
        <w:autoSpaceDE w:val="0"/>
        <w:autoSpaceDN w:val="0"/>
        <w:adjustRightInd w:val="0"/>
        <w:spacing w:after="0" w:line="240" w:lineRule="auto"/>
        <w:jc w:val="both"/>
        <w:rPr>
          <w:rFonts w:ascii="Times New Roman" w:hAnsi="Times New Roman"/>
          <w:color w:val="1A1C1B"/>
          <w:sz w:val="28"/>
          <w:szCs w:val="28"/>
        </w:rPr>
      </w:pPr>
    </w:p>
    <w:p w:rsidR="00B646DC" w:rsidRDefault="00B646DC" w:rsidP="003D1DCF">
      <w:pPr>
        <w:autoSpaceDE w:val="0"/>
        <w:autoSpaceDN w:val="0"/>
        <w:adjustRightInd w:val="0"/>
        <w:spacing w:after="0" w:line="240" w:lineRule="auto"/>
        <w:jc w:val="both"/>
        <w:rPr>
          <w:rFonts w:ascii="Times New Roman" w:hAnsi="Times New Roman"/>
          <w:color w:val="1A1C1B"/>
          <w:sz w:val="28"/>
          <w:szCs w:val="28"/>
        </w:rPr>
      </w:pPr>
    </w:p>
    <w:p w:rsidR="00B646DC" w:rsidRPr="00B646DC" w:rsidRDefault="00B646DC" w:rsidP="003D1DCF">
      <w:pPr>
        <w:autoSpaceDE w:val="0"/>
        <w:autoSpaceDN w:val="0"/>
        <w:adjustRightInd w:val="0"/>
        <w:spacing w:after="0" w:line="240" w:lineRule="auto"/>
        <w:jc w:val="both"/>
        <w:rPr>
          <w:rFonts w:ascii="Times New Roman" w:hAnsi="Times New Roman"/>
          <w:color w:val="1A1C1B"/>
          <w:sz w:val="28"/>
          <w:szCs w:val="28"/>
        </w:rPr>
      </w:pPr>
    </w:p>
    <w:p w:rsidR="00275C07" w:rsidRPr="00B646DC" w:rsidRDefault="00275C07" w:rsidP="003D1DCF">
      <w:pPr>
        <w:autoSpaceDE w:val="0"/>
        <w:autoSpaceDN w:val="0"/>
        <w:adjustRightInd w:val="0"/>
        <w:spacing w:after="0" w:line="240" w:lineRule="auto"/>
        <w:jc w:val="both"/>
        <w:rPr>
          <w:rFonts w:ascii="Times New Roman" w:hAnsi="Times New Roman"/>
          <w:color w:val="1A1C1B"/>
          <w:sz w:val="28"/>
          <w:szCs w:val="28"/>
        </w:rPr>
      </w:pPr>
    </w:p>
    <w:p w:rsidR="00B04157" w:rsidRPr="00B646DC" w:rsidRDefault="00B04157" w:rsidP="00E620D9">
      <w:pPr>
        <w:keepNext/>
        <w:spacing w:line="360" w:lineRule="auto"/>
        <w:jc w:val="center"/>
        <w:outlineLvl w:val="0"/>
        <w:rPr>
          <w:rFonts w:ascii="Times New Roman" w:hAnsi="Times New Roman"/>
          <w:sz w:val="28"/>
          <w:szCs w:val="28"/>
        </w:rPr>
      </w:pPr>
      <w:r w:rsidRPr="00B646DC">
        <w:rPr>
          <w:rFonts w:ascii="Times New Roman" w:hAnsi="Times New Roman"/>
          <w:b/>
          <w:bCs/>
          <w:sz w:val="28"/>
          <w:szCs w:val="28"/>
          <w:lang w:eastAsia="ro-RO"/>
        </w:rPr>
        <w:t>FORMULARE</w:t>
      </w:r>
    </w:p>
    <w:p w:rsidR="00B04157" w:rsidRPr="00B646DC" w:rsidRDefault="00E71606" w:rsidP="00E620D9">
      <w:pPr>
        <w:pStyle w:val="Heading1"/>
        <w:jc w:val="right"/>
        <w:rPr>
          <w:rFonts w:ascii="Times New Roman" w:hAnsi="Times New Roman" w:cs="Times New Roman"/>
          <w:sz w:val="28"/>
          <w:szCs w:val="28"/>
        </w:rPr>
      </w:pPr>
      <w:r w:rsidRPr="00B646DC">
        <w:rPr>
          <w:rFonts w:ascii="Times New Roman" w:hAnsi="Times New Roman" w:cs="Times New Roman"/>
          <w:sz w:val="28"/>
          <w:szCs w:val="28"/>
        </w:rPr>
        <w:t>F</w:t>
      </w:r>
      <w:r w:rsidR="00B04157" w:rsidRPr="00B646DC">
        <w:rPr>
          <w:rFonts w:ascii="Times New Roman" w:hAnsi="Times New Roman" w:cs="Times New Roman"/>
          <w:sz w:val="28"/>
          <w:szCs w:val="28"/>
        </w:rPr>
        <w:t>ormular nr. 1</w:t>
      </w:r>
    </w:p>
    <w:p w:rsidR="00B04157" w:rsidRPr="00B646DC" w:rsidRDefault="00B04157" w:rsidP="003D1DCF">
      <w:pPr>
        <w:pStyle w:val="Heading1"/>
        <w:tabs>
          <w:tab w:val="left" w:pos="720"/>
        </w:tabs>
        <w:jc w:val="both"/>
        <w:rPr>
          <w:rFonts w:ascii="Times New Roman" w:hAnsi="Times New Roman" w:cs="Times New Roman"/>
          <w:sz w:val="28"/>
          <w:szCs w:val="28"/>
        </w:rPr>
      </w:pPr>
    </w:p>
    <w:tbl>
      <w:tblPr>
        <w:tblW w:w="9147" w:type="dxa"/>
        <w:tblInd w:w="108" w:type="dxa"/>
        <w:tblLook w:val="01E0" w:firstRow="1" w:lastRow="1" w:firstColumn="1" w:lastColumn="1" w:noHBand="0" w:noVBand="0"/>
      </w:tblPr>
      <w:tblGrid>
        <w:gridCol w:w="4287"/>
        <w:gridCol w:w="4860"/>
      </w:tblGrid>
      <w:tr w:rsidR="00B04157" w:rsidRPr="00B646DC" w:rsidTr="00E71606">
        <w:tc>
          <w:tcPr>
            <w:tcW w:w="4287" w:type="dxa"/>
          </w:tcPr>
          <w:p w:rsidR="00B04157" w:rsidRPr="00B646DC" w:rsidRDefault="00B04157" w:rsidP="003D1DCF">
            <w:pPr>
              <w:jc w:val="both"/>
              <w:rPr>
                <w:rFonts w:ascii="Times New Roman" w:hAnsi="Times New Roman"/>
                <w:sz w:val="28"/>
                <w:szCs w:val="28"/>
              </w:rPr>
            </w:pPr>
            <w:r w:rsidRPr="00B646DC">
              <w:rPr>
                <w:rFonts w:ascii="Times New Roman" w:hAnsi="Times New Roman"/>
                <w:sz w:val="28"/>
                <w:szCs w:val="28"/>
              </w:rPr>
              <w:t>OPERATORUL ECONOMIC</w:t>
            </w:r>
          </w:p>
          <w:p w:rsidR="00B04157" w:rsidRPr="00B646DC" w:rsidRDefault="00B04157" w:rsidP="003D1DCF">
            <w:pPr>
              <w:jc w:val="both"/>
              <w:rPr>
                <w:rFonts w:ascii="Times New Roman" w:hAnsi="Times New Roman"/>
                <w:sz w:val="28"/>
                <w:szCs w:val="28"/>
              </w:rPr>
            </w:pPr>
            <w:r w:rsidRPr="00B646DC">
              <w:rPr>
                <w:rFonts w:ascii="Times New Roman" w:hAnsi="Times New Roman"/>
                <w:sz w:val="28"/>
                <w:szCs w:val="28"/>
              </w:rPr>
              <w:t>___________________</w:t>
            </w:r>
          </w:p>
          <w:p w:rsidR="00B04157" w:rsidRPr="00B646DC" w:rsidRDefault="00B04157" w:rsidP="003D1DCF">
            <w:pPr>
              <w:jc w:val="both"/>
              <w:rPr>
                <w:rFonts w:ascii="Times New Roman" w:hAnsi="Times New Roman"/>
                <w:sz w:val="28"/>
                <w:szCs w:val="28"/>
              </w:rPr>
            </w:pPr>
            <w:r w:rsidRPr="00B646DC">
              <w:rPr>
                <w:rFonts w:ascii="Times New Roman" w:hAnsi="Times New Roman"/>
                <w:sz w:val="28"/>
                <w:szCs w:val="28"/>
              </w:rPr>
              <w:t>(denumire / sediu )</w:t>
            </w:r>
          </w:p>
          <w:p w:rsidR="00B04157" w:rsidRPr="00B646DC" w:rsidRDefault="00B04157" w:rsidP="003D1DCF">
            <w:pPr>
              <w:jc w:val="both"/>
              <w:rPr>
                <w:rFonts w:ascii="Times New Roman" w:hAnsi="Times New Roman"/>
                <w:sz w:val="28"/>
                <w:szCs w:val="28"/>
              </w:rPr>
            </w:pPr>
          </w:p>
        </w:tc>
        <w:tc>
          <w:tcPr>
            <w:tcW w:w="4860" w:type="dxa"/>
            <w:hideMark/>
          </w:tcPr>
          <w:p w:rsidR="00B04157" w:rsidRPr="00B646DC" w:rsidRDefault="00B04157" w:rsidP="003D1DCF">
            <w:pPr>
              <w:jc w:val="both"/>
              <w:rPr>
                <w:rFonts w:ascii="Times New Roman" w:hAnsi="Times New Roman"/>
                <w:sz w:val="28"/>
                <w:szCs w:val="28"/>
              </w:rPr>
            </w:pPr>
            <w:r w:rsidRPr="00B646DC">
              <w:rPr>
                <w:rFonts w:ascii="Times New Roman" w:hAnsi="Times New Roman"/>
                <w:sz w:val="28"/>
                <w:szCs w:val="28"/>
              </w:rPr>
              <w:t>Înregistrat la sediul autoritătii contractante                      nr._________data___________ora_____</w:t>
            </w:r>
          </w:p>
        </w:tc>
      </w:tr>
    </w:tbl>
    <w:p w:rsidR="00B04157" w:rsidRPr="00B646DC" w:rsidRDefault="00B04157" w:rsidP="003D1DCF">
      <w:pPr>
        <w:jc w:val="both"/>
        <w:rPr>
          <w:rFonts w:ascii="Times New Roman" w:hAnsi="Times New Roman"/>
          <w:sz w:val="28"/>
          <w:szCs w:val="28"/>
        </w:rPr>
      </w:pPr>
    </w:p>
    <w:p w:rsidR="00B04157" w:rsidRPr="00B646DC" w:rsidRDefault="00B04157" w:rsidP="00B646DC">
      <w:pPr>
        <w:jc w:val="center"/>
        <w:rPr>
          <w:rFonts w:ascii="Times New Roman" w:hAnsi="Times New Roman"/>
          <w:b/>
          <w:sz w:val="28"/>
          <w:szCs w:val="28"/>
        </w:rPr>
      </w:pPr>
      <w:r w:rsidRPr="00B646DC">
        <w:rPr>
          <w:rFonts w:ascii="Times New Roman" w:hAnsi="Times New Roman"/>
          <w:b/>
          <w:sz w:val="28"/>
          <w:szCs w:val="28"/>
        </w:rPr>
        <w:t>SCRISOARE DE ÎNAINTARE</w:t>
      </w:r>
    </w:p>
    <w:p w:rsidR="00B04157" w:rsidRPr="00B646DC" w:rsidRDefault="00B04157" w:rsidP="003D1DCF">
      <w:pPr>
        <w:jc w:val="both"/>
        <w:rPr>
          <w:rFonts w:ascii="Times New Roman" w:hAnsi="Times New Roman"/>
          <w:sz w:val="28"/>
          <w:szCs w:val="28"/>
        </w:rPr>
      </w:pPr>
      <w:r w:rsidRPr="00B646DC">
        <w:rPr>
          <w:rFonts w:ascii="Times New Roman" w:hAnsi="Times New Roman"/>
          <w:sz w:val="28"/>
          <w:szCs w:val="28"/>
        </w:rPr>
        <w:t>Către,</w:t>
      </w:r>
    </w:p>
    <w:p w:rsidR="00B04157" w:rsidRPr="00B646DC" w:rsidRDefault="00B04157" w:rsidP="003D1DCF">
      <w:pPr>
        <w:ind w:left="720" w:firstLine="720"/>
        <w:jc w:val="both"/>
        <w:rPr>
          <w:rFonts w:ascii="Times New Roman" w:hAnsi="Times New Roman"/>
          <w:i/>
          <w:sz w:val="28"/>
          <w:szCs w:val="28"/>
        </w:rPr>
      </w:pPr>
    </w:p>
    <w:p w:rsidR="00B04157" w:rsidRPr="00B646DC" w:rsidRDefault="00B04157" w:rsidP="003D1DCF">
      <w:pPr>
        <w:spacing w:line="360" w:lineRule="auto"/>
        <w:ind w:firstLine="720"/>
        <w:jc w:val="both"/>
        <w:rPr>
          <w:rFonts w:ascii="Times New Roman" w:hAnsi="Times New Roman"/>
          <w:sz w:val="28"/>
          <w:szCs w:val="28"/>
        </w:rPr>
      </w:pPr>
      <w:r w:rsidRPr="00B646DC">
        <w:rPr>
          <w:rFonts w:ascii="Times New Roman" w:hAnsi="Times New Roman"/>
          <w:sz w:val="28"/>
          <w:szCs w:val="28"/>
        </w:rPr>
        <w:t xml:space="preserve">Ca urmare a invitaţiei de participare publicată pe site-ul </w:t>
      </w:r>
      <w:hyperlink r:id="rId13" w:history="1">
        <w:r w:rsidR="00753BA8" w:rsidRPr="00B646DC">
          <w:rPr>
            <w:rStyle w:val="Hyperlink"/>
            <w:rFonts w:ascii="Times New Roman" w:hAnsi="Times New Roman"/>
            <w:sz w:val="28"/>
            <w:szCs w:val="28"/>
          </w:rPr>
          <w:t>www.dspb.ro</w:t>
        </w:r>
      </w:hyperlink>
      <w:r w:rsidRPr="00B646DC">
        <w:rPr>
          <w:rFonts w:ascii="Times New Roman" w:hAnsi="Times New Roman"/>
          <w:sz w:val="28"/>
          <w:szCs w:val="28"/>
        </w:rPr>
        <w:t xml:space="preserve">   din ______________, privind achiziția directăpentru atribuirea contractului care are ca obiect </w:t>
      </w:r>
      <w:r w:rsidRPr="00B646DC">
        <w:rPr>
          <w:rFonts w:ascii="Times New Roman" w:hAnsi="Times New Roman"/>
          <w:b/>
          <w:sz w:val="28"/>
          <w:szCs w:val="28"/>
        </w:rPr>
        <w:t xml:space="preserve">”Servicii </w:t>
      </w:r>
      <w:r w:rsidRPr="00B646DC">
        <w:rPr>
          <w:rFonts w:ascii="Times New Roman" w:hAnsi="Times New Roman"/>
          <w:b/>
          <w:bCs/>
          <w:sz w:val="28"/>
          <w:szCs w:val="28"/>
        </w:rPr>
        <w:t xml:space="preserve">de tipărire și livrare </w:t>
      </w:r>
      <w:r w:rsidR="00753BA8" w:rsidRPr="00B646DC">
        <w:rPr>
          <w:rFonts w:ascii="Times New Roman" w:hAnsi="Times New Roman"/>
          <w:color w:val="171918"/>
          <w:sz w:val="28"/>
          <w:szCs w:val="28"/>
        </w:rPr>
        <w:t xml:space="preserve">tichet </w:t>
      </w:r>
      <w:r w:rsidR="00753BA8" w:rsidRPr="00B646DC">
        <w:rPr>
          <w:rFonts w:ascii="Times New Roman" w:hAnsi="Times New Roman"/>
          <w:sz w:val="28"/>
          <w:szCs w:val="28"/>
        </w:rPr>
        <w:t>de masa pentru persoane vaccinate COVID</w:t>
      </w:r>
      <w:r w:rsidRPr="00B646DC">
        <w:rPr>
          <w:rFonts w:ascii="Times New Roman" w:hAnsi="Times New Roman"/>
          <w:b/>
          <w:sz w:val="28"/>
          <w:szCs w:val="28"/>
        </w:rPr>
        <w:t>.”</w:t>
      </w:r>
      <w:r w:rsidRPr="00B646DC">
        <w:rPr>
          <w:rFonts w:ascii="Times New Roman" w:hAnsi="Times New Roman"/>
          <w:sz w:val="28"/>
          <w:szCs w:val="28"/>
        </w:rPr>
        <w:t>, noi _______________________________ (</w:t>
      </w:r>
      <w:r w:rsidRPr="00B646DC">
        <w:rPr>
          <w:rFonts w:ascii="Times New Roman" w:hAnsi="Times New Roman"/>
          <w:i/>
          <w:sz w:val="28"/>
          <w:szCs w:val="28"/>
        </w:rPr>
        <w:t>denumirea/numele operatorului economic</w:t>
      </w:r>
      <w:r w:rsidRPr="00B646DC">
        <w:rPr>
          <w:rFonts w:ascii="Times New Roman" w:hAnsi="Times New Roman"/>
          <w:sz w:val="28"/>
          <w:szCs w:val="28"/>
        </w:rPr>
        <w:t>) vă transmitem alăturat pachetul/plicul sigilat şi marcat în mod vizibil, conţinând:</w:t>
      </w:r>
    </w:p>
    <w:p w:rsidR="00B04157" w:rsidRPr="00B646DC" w:rsidRDefault="00B04157" w:rsidP="003D1DCF">
      <w:pPr>
        <w:spacing w:line="360" w:lineRule="auto"/>
        <w:ind w:firstLine="720"/>
        <w:jc w:val="both"/>
        <w:rPr>
          <w:rFonts w:ascii="Times New Roman" w:hAnsi="Times New Roman"/>
          <w:sz w:val="28"/>
          <w:szCs w:val="28"/>
        </w:rPr>
      </w:pPr>
      <w:r w:rsidRPr="00B646DC">
        <w:rPr>
          <w:rFonts w:ascii="Times New Roman" w:hAnsi="Times New Roman"/>
          <w:sz w:val="28"/>
          <w:szCs w:val="28"/>
        </w:rPr>
        <w:t>a) oferta;</w:t>
      </w:r>
    </w:p>
    <w:p w:rsidR="00B04157" w:rsidRPr="00B646DC" w:rsidRDefault="00B04157" w:rsidP="003D1DCF">
      <w:pPr>
        <w:spacing w:line="360" w:lineRule="auto"/>
        <w:ind w:firstLine="720"/>
        <w:jc w:val="both"/>
        <w:rPr>
          <w:rFonts w:ascii="Times New Roman" w:hAnsi="Times New Roman"/>
          <w:sz w:val="28"/>
          <w:szCs w:val="28"/>
        </w:rPr>
      </w:pPr>
      <w:r w:rsidRPr="00B646DC">
        <w:rPr>
          <w:rFonts w:ascii="Times New Roman" w:hAnsi="Times New Roman"/>
          <w:sz w:val="28"/>
          <w:szCs w:val="28"/>
        </w:rPr>
        <w:t>b) documentele care însotesc oferta;</w:t>
      </w:r>
    </w:p>
    <w:p w:rsidR="00B04157" w:rsidRPr="00B646DC" w:rsidRDefault="00B04157" w:rsidP="003D1DCF">
      <w:pPr>
        <w:spacing w:line="360" w:lineRule="auto"/>
        <w:ind w:firstLine="720"/>
        <w:jc w:val="both"/>
        <w:rPr>
          <w:rFonts w:ascii="Times New Roman" w:hAnsi="Times New Roman"/>
          <w:sz w:val="28"/>
          <w:szCs w:val="28"/>
        </w:rPr>
      </w:pPr>
      <w:r w:rsidRPr="00B646DC">
        <w:rPr>
          <w:rFonts w:ascii="Times New Roman" w:hAnsi="Times New Roman"/>
          <w:sz w:val="28"/>
          <w:szCs w:val="28"/>
        </w:rPr>
        <w:t xml:space="preserve">c) mostre, schite </w:t>
      </w:r>
      <w:r w:rsidRPr="00B646DC">
        <w:rPr>
          <w:rFonts w:ascii="Times New Roman" w:hAnsi="Times New Roman"/>
          <w:i/>
          <w:iCs/>
          <w:sz w:val="28"/>
          <w:szCs w:val="28"/>
        </w:rPr>
        <w:t>(după caz)</w:t>
      </w:r>
      <w:r w:rsidRPr="00B646DC">
        <w:rPr>
          <w:rFonts w:ascii="Times New Roman" w:hAnsi="Times New Roman"/>
          <w:sz w:val="28"/>
          <w:szCs w:val="28"/>
        </w:rPr>
        <w:t>;</w:t>
      </w:r>
    </w:p>
    <w:p w:rsidR="00B04157" w:rsidRPr="00B646DC" w:rsidRDefault="00B04157" w:rsidP="003D1DCF">
      <w:pPr>
        <w:spacing w:line="360" w:lineRule="auto"/>
        <w:ind w:firstLine="720"/>
        <w:jc w:val="both"/>
        <w:rPr>
          <w:rFonts w:ascii="Times New Roman" w:hAnsi="Times New Roman"/>
          <w:sz w:val="28"/>
          <w:szCs w:val="28"/>
        </w:rPr>
      </w:pPr>
      <w:r w:rsidRPr="00B646DC">
        <w:rPr>
          <w:rFonts w:ascii="Times New Roman" w:hAnsi="Times New Roman"/>
          <w:sz w:val="28"/>
          <w:szCs w:val="28"/>
        </w:rPr>
        <w:lastRenderedPageBreak/>
        <w:t>Avem speranta că oferta noastră este corespunzătoare şi vă satisface cerintele.</w:t>
      </w:r>
    </w:p>
    <w:p w:rsidR="00B04157" w:rsidRPr="00B646DC" w:rsidRDefault="00B04157" w:rsidP="003D1DCF">
      <w:pPr>
        <w:spacing w:line="360" w:lineRule="auto"/>
        <w:ind w:firstLine="720"/>
        <w:jc w:val="both"/>
        <w:rPr>
          <w:rFonts w:ascii="Times New Roman" w:hAnsi="Times New Roman"/>
          <w:sz w:val="28"/>
          <w:szCs w:val="28"/>
        </w:rPr>
      </w:pPr>
      <w:r w:rsidRPr="00B646DC">
        <w:rPr>
          <w:rFonts w:ascii="Times New Roman" w:hAnsi="Times New Roman"/>
          <w:sz w:val="28"/>
          <w:szCs w:val="28"/>
        </w:rPr>
        <w:t>Cu stimă,</w:t>
      </w:r>
    </w:p>
    <w:p w:rsidR="00B04157" w:rsidRPr="00B646DC" w:rsidRDefault="00B04157" w:rsidP="003D1DCF">
      <w:pPr>
        <w:shd w:val="clear" w:color="auto" w:fill="FFFFFF"/>
        <w:ind w:firstLine="720"/>
        <w:jc w:val="both"/>
        <w:rPr>
          <w:rFonts w:ascii="Times New Roman" w:hAnsi="Times New Roman"/>
          <w:spacing w:val="-1"/>
          <w:sz w:val="28"/>
          <w:szCs w:val="28"/>
        </w:rPr>
      </w:pPr>
      <w:r w:rsidRPr="00B646DC">
        <w:rPr>
          <w:rFonts w:ascii="Times New Roman" w:hAnsi="Times New Roman"/>
          <w:spacing w:val="-1"/>
          <w:sz w:val="28"/>
          <w:szCs w:val="28"/>
        </w:rPr>
        <w:t xml:space="preserve">   Data completării</w:t>
      </w:r>
      <w:r w:rsidRPr="00B646DC">
        <w:rPr>
          <w:rFonts w:ascii="Times New Roman" w:hAnsi="Times New Roman"/>
          <w:spacing w:val="-1"/>
          <w:sz w:val="28"/>
          <w:szCs w:val="28"/>
        </w:rPr>
        <w:tab/>
      </w:r>
      <w:r w:rsidRPr="00B646DC">
        <w:rPr>
          <w:rFonts w:ascii="Times New Roman" w:hAnsi="Times New Roman"/>
          <w:spacing w:val="-1"/>
          <w:sz w:val="28"/>
          <w:szCs w:val="28"/>
        </w:rPr>
        <w:tab/>
      </w:r>
      <w:r w:rsidRPr="00B646DC">
        <w:rPr>
          <w:rFonts w:ascii="Times New Roman" w:hAnsi="Times New Roman"/>
          <w:spacing w:val="-1"/>
          <w:sz w:val="28"/>
          <w:szCs w:val="28"/>
        </w:rPr>
        <w:tab/>
      </w:r>
      <w:r w:rsidRPr="00B646DC">
        <w:rPr>
          <w:rFonts w:ascii="Times New Roman" w:hAnsi="Times New Roman"/>
          <w:spacing w:val="-1"/>
          <w:sz w:val="28"/>
          <w:szCs w:val="28"/>
        </w:rPr>
        <w:tab/>
      </w:r>
      <w:r w:rsidRPr="00B646DC">
        <w:rPr>
          <w:rFonts w:ascii="Times New Roman" w:hAnsi="Times New Roman"/>
          <w:spacing w:val="-1"/>
          <w:sz w:val="28"/>
          <w:szCs w:val="28"/>
        </w:rPr>
        <w:tab/>
      </w:r>
      <w:r w:rsidRPr="00B646DC">
        <w:rPr>
          <w:rFonts w:ascii="Times New Roman" w:hAnsi="Times New Roman"/>
          <w:spacing w:val="-1"/>
          <w:sz w:val="28"/>
          <w:szCs w:val="28"/>
        </w:rPr>
        <w:tab/>
        <w:t xml:space="preserve">      Operator economic,</w:t>
      </w:r>
    </w:p>
    <w:p w:rsidR="00B04157" w:rsidRPr="00B646DC" w:rsidRDefault="00B04157" w:rsidP="003D1DCF">
      <w:pPr>
        <w:shd w:val="clear" w:color="auto" w:fill="FFFFFF"/>
        <w:ind w:left="708"/>
        <w:jc w:val="both"/>
        <w:rPr>
          <w:rFonts w:ascii="Times New Roman" w:hAnsi="Times New Roman"/>
          <w:sz w:val="28"/>
          <w:szCs w:val="28"/>
        </w:rPr>
      </w:pPr>
      <w:r w:rsidRPr="00B646DC">
        <w:rPr>
          <w:rFonts w:ascii="Times New Roman" w:hAnsi="Times New Roman"/>
          <w:spacing w:val="-1"/>
          <w:sz w:val="28"/>
          <w:szCs w:val="28"/>
        </w:rPr>
        <w:t>_________________</w:t>
      </w:r>
      <w:r w:rsidRPr="00B646DC">
        <w:rPr>
          <w:rFonts w:ascii="Times New Roman" w:hAnsi="Times New Roman"/>
          <w:spacing w:val="-1"/>
          <w:sz w:val="28"/>
          <w:szCs w:val="28"/>
        </w:rPr>
        <w:tab/>
      </w:r>
      <w:r w:rsidRPr="00B646DC">
        <w:rPr>
          <w:rFonts w:ascii="Times New Roman" w:hAnsi="Times New Roman"/>
          <w:spacing w:val="-1"/>
          <w:sz w:val="28"/>
          <w:szCs w:val="28"/>
        </w:rPr>
        <w:tab/>
      </w:r>
      <w:r w:rsidRPr="00B646DC">
        <w:rPr>
          <w:rFonts w:ascii="Times New Roman" w:hAnsi="Times New Roman"/>
          <w:spacing w:val="-1"/>
          <w:sz w:val="28"/>
          <w:szCs w:val="28"/>
        </w:rPr>
        <w:tab/>
      </w:r>
      <w:r w:rsidRPr="00B646DC">
        <w:rPr>
          <w:rFonts w:ascii="Times New Roman" w:hAnsi="Times New Roman"/>
          <w:spacing w:val="-1"/>
          <w:sz w:val="28"/>
          <w:szCs w:val="28"/>
        </w:rPr>
        <w:tab/>
      </w:r>
      <w:r w:rsidRPr="00B646DC">
        <w:rPr>
          <w:rFonts w:ascii="Times New Roman" w:hAnsi="Times New Roman"/>
          <w:spacing w:val="-1"/>
          <w:sz w:val="28"/>
          <w:szCs w:val="28"/>
        </w:rPr>
        <w:tab/>
        <w:t xml:space="preserve">             _____________________</w:t>
      </w:r>
    </w:p>
    <w:p w:rsidR="00B04157" w:rsidRPr="00B646DC" w:rsidRDefault="00B04157" w:rsidP="003D1DCF">
      <w:pPr>
        <w:shd w:val="clear" w:color="auto" w:fill="FFFFFF"/>
        <w:jc w:val="both"/>
        <w:rPr>
          <w:rFonts w:ascii="Times New Roman" w:hAnsi="Times New Roman"/>
          <w:spacing w:val="-1"/>
          <w:sz w:val="28"/>
          <w:szCs w:val="28"/>
        </w:rPr>
      </w:pPr>
      <w:r w:rsidRPr="00B646DC">
        <w:rPr>
          <w:rFonts w:ascii="Times New Roman" w:hAnsi="Times New Roman"/>
          <w:i/>
          <w:spacing w:val="-1"/>
          <w:sz w:val="28"/>
          <w:szCs w:val="28"/>
        </w:rPr>
        <w:tab/>
      </w:r>
      <w:r w:rsidRPr="00B646DC">
        <w:rPr>
          <w:rFonts w:ascii="Times New Roman" w:hAnsi="Times New Roman"/>
          <w:i/>
          <w:spacing w:val="-1"/>
          <w:sz w:val="28"/>
          <w:szCs w:val="28"/>
        </w:rPr>
        <w:tab/>
      </w:r>
      <w:r w:rsidRPr="00B646DC">
        <w:rPr>
          <w:rFonts w:ascii="Times New Roman" w:hAnsi="Times New Roman"/>
          <w:i/>
          <w:spacing w:val="-1"/>
          <w:sz w:val="28"/>
          <w:szCs w:val="28"/>
        </w:rPr>
        <w:tab/>
      </w:r>
      <w:r w:rsidRPr="00B646DC">
        <w:rPr>
          <w:rFonts w:ascii="Times New Roman" w:hAnsi="Times New Roman"/>
          <w:i/>
          <w:spacing w:val="-1"/>
          <w:sz w:val="28"/>
          <w:szCs w:val="28"/>
        </w:rPr>
        <w:tab/>
      </w:r>
      <w:r w:rsidRPr="00B646DC">
        <w:rPr>
          <w:rFonts w:ascii="Times New Roman" w:hAnsi="Times New Roman"/>
          <w:i/>
          <w:spacing w:val="-1"/>
          <w:sz w:val="28"/>
          <w:szCs w:val="28"/>
        </w:rPr>
        <w:tab/>
      </w:r>
      <w:r w:rsidRPr="00B646DC">
        <w:rPr>
          <w:rFonts w:ascii="Times New Roman" w:hAnsi="Times New Roman"/>
          <w:i/>
          <w:spacing w:val="-1"/>
          <w:sz w:val="28"/>
          <w:szCs w:val="28"/>
        </w:rPr>
        <w:tab/>
      </w:r>
      <w:r w:rsidRPr="00B646DC">
        <w:rPr>
          <w:rFonts w:ascii="Times New Roman" w:hAnsi="Times New Roman"/>
          <w:i/>
          <w:spacing w:val="-1"/>
          <w:sz w:val="28"/>
          <w:szCs w:val="28"/>
        </w:rPr>
        <w:tab/>
      </w:r>
      <w:r w:rsidRPr="00B646DC">
        <w:rPr>
          <w:rFonts w:ascii="Times New Roman" w:hAnsi="Times New Roman"/>
          <w:i/>
          <w:spacing w:val="-1"/>
          <w:sz w:val="28"/>
          <w:szCs w:val="28"/>
        </w:rPr>
        <w:tab/>
      </w:r>
      <w:r w:rsidRPr="00B646DC">
        <w:rPr>
          <w:rFonts w:ascii="Times New Roman" w:hAnsi="Times New Roman"/>
          <w:i/>
          <w:spacing w:val="-1"/>
          <w:sz w:val="28"/>
          <w:szCs w:val="28"/>
        </w:rPr>
        <w:tab/>
        <w:t xml:space="preserve">    (semnătură autorizată)</w:t>
      </w:r>
    </w:p>
    <w:p w:rsidR="00E71606" w:rsidRPr="00B646DC" w:rsidRDefault="00E71606" w:rsidP="003D1DCF">
      <w:pPr>
        <w:jc w:val="both"/>
        <w:rPr>
          <w:rFonts w:ascii="Times New Roman" w:hAnsi="Times New Roman"/>
          <w:sz w:val="28"/>
          <w:szCs w:val="28"/>
        </w:rPr>
      </w:pPr>
    </w:p>
    <w:p w:rsidR="00E620D9" w:rsidRPr="00B646DC" w:rsidRDefault="00E620D9" w:rsidP="003D1DCF">
      <w:pPr>
        <w:jc w:val="both"/>
        <w:rPr>
          <w:rFonts w:ascii="Times New Roman" w:hAnsi="Times New Roman"/>
          <w:sz w:val="28"/>
          <w:szCs w:val="28"/>
        </w:rPr>
      </w:pPr>
    </w:p>
    <w:p w:rsidR="00E620D9" w:rsidRPr="00B646DC" w:rsidRDefault="00E620D9" w:rsidP="003D1DCF">
      <w:pPr>
        <w:jc w:val="both"/>
        <w:rPr>
          <w:rFonts w:ascii="Times New Roman" w:hAnsi="Times New Roman"/>
          <w:sz w:val="28"/>
          <w:szCs w:val="28"/>
        </w:rPr>
      </w:pPr>
    </w:p>
    <w:p w:rsidR="00E620D9" w:rsidRPr="00B646DC" w:rsidRDefault="00E620D9" w:rsidP="003D1DCF">
      <w:pPr>
        <w:jc w:val="both"/>
        <w:rPr>
          <w:rFonts w:ascii="Times New Roman" w:hAnsi="Times New Roman"/>
          <w:sz w:val="28"/>
          <w:szCs w:val="28"/>
        </w:rPr>
      </w:pPr>
    </w:p>
    <w:p w:rsidR="00B04157" w:rsidRPr="00B646DC" w:rsidRDefault="00B04157" w:rsidP="003D1DCF">
      <w:pPr>
        <w:jc w:val="both"/>
        <w:rPr>
          <w:rFonts w:ascii="Times New Roman" w:hAnsi="Times New Roman"/>
          <w:sz w:val="28"/>
          <w:szCs w:val="28"/>
        </w:rPr>
      </w:pPr>
      <w:r w:rsidRPr="00B646DC">
        <w:rPr>
          <w:rFonts w:ascii="Times New Roman" w:hAnsi="Times New Roman"/>
          <w:iCs/>
          <w:sz w:val="28"/>
          <w:szCs w:val="28"/>
        </w:rPr>
        <w:t>OPERATOR ECONOMIC</w:t>
      </w:r>
      <w:r w:rsidRPr="00B646DC">
        <w:rPr>
          <w:rFonts w:ascii="Times New Roman" w:hAnsi="Times New Roman"/>
          <w:iCs/>
          <w:sz w:val="28"/>
          <w:szCs w:val="28"/>
        </w:rPr>
        <w:tab/>
      </w:r>
      <w:r w:rsidRPr="00B646DC">
        <w:rPr>
          <w:rFonts w:ascii="Times New Roman" w:hAnsi="Times New Roman"/>
          <w:iCs/>
          <w:sz w:val="28"/>
          <w:szCs w:val="28"/>
        </w:rPr>
        <w:tab/>
      </w:r>
      <w:r w:rsidRPr="00B646DC">
        <w:rPr>
          <w:rFonts w:ascii="Times New Roman" w:hAnsi="Times New Roman"/>
          <w:iCs/>
          <w:sz w:val="28"/>
          <w:szCs w:val="28"/>
        </w:rPr>
        <w:tab/>
      </w:r>
      <w:r w:rsidRPr="00B646DC">
        <w:rPr>
          <w:rFonts w:ascii="Times New Roman" w:hAnsi="Times New Roman"/>
          <w:iCs/>
          <w:sz w:val="28"/>
          <w:szCs w:val="28"/>
        </w:rPr>
        <w:tab/>
      </w:r>
      <w:r w:rsidRPr="00B646DC">
        <w:rPr>
          <w:rFonts w:ascii="Times New Roman" w:hAnsi="Times New Roman"/>
          <w:iCs/>
          <w:sz w:val="28"/>
          <w:szCs w:val="28"/>
        </w:rPr>
        <w:tab/>
      </w:r>
      <w:r w:rsidRPr="00B646DC">
        <w:rPr>
          <w:rFonts w:ascii="Times New Roman" w:hAnsi="Times New Roman"/>
          <w:iCs/>
          <w:sz w:val="28"/>
          <w:szCs w:val="28"/>
        </w:rPr>
        <w:tab/>
      </w:r>
      <w:r w:rsidRPr="00B646DC">
        <w:rPr>
          <w:rFonts w:ascii="Times New Roman" w:hAnsi="Times New Roman"/>
          <w:iCs/>
          <w:sz w:val="28"/>
          <w:szCs w:val="28"/>
        </w:rPr>
        <w:tab/>
      </w:r>
      <w:r w:rsidRPr="00B646DC">
        <w:rPr>
          <w:rFonts w:ascii="Times New Roman" w:hAnsi="Times New Roman"/>
          <w:iCs/>
          <w:sz w:val="28"/>
          <w:szCs w:val="28"/>
        </w:rPr>
        <w:tab/>
      </w:r>
      <w:r w:rsidRPr="00B646DC">
        <w:rPr>
          <w:rFonts w:ascii="Times New Roman" w:hAnsi="Times New Roman"/>
          <w:b/>
          <w:iCs/>
          <w:sz w:val="28"/>
          <w:szCs w:val="28"/>
        </w:rPr>
        <w:t>Formular 2</w:t>
      </w:r>
    </w:p>
    <w:p w:rsidR="00B04157" w:rsidRPr="00B646DC" w:rsidRDefault="00B04157" w:rsidP="003D1DCF">
      <w:pPr>
        <w:jc w:val="both"/>
        <w:rPr>
          <w:rFonts w:ascii="Times New Roman" w:hAnsi="Times New Roman"/>
          <w:sz w:val="28"/>
          <w:szCs w:val="28"/>
        </w:rPr>
      </w:pPr>
      <w:r w:rsidRPr="00B646DC">
        <w:rPr>
          <w:rFonts w:ascii="Times New Roman" w:hAnsi="Times New Roman"/>
          <w:sz w:val="28"/>
          <w:szCs w:val="28"/>
        </w:rPr>
        <w:t>____________________</w:t>
      </w:r>
    </w:p>
    <w:p w:rsidR="00B04157" w:rsidRPr="00B646DC" w:rsidRDefault="00B04157" w:rsidP="003D1DCF">
      <w:pPr>
        <w:jc w:val="both"/>
        <w:rPr>
          <w:rFonts w:ascii="Times New Roman" w:hAnsi="Times New Roman"/>
          <w:sz w:val="28"/>
          <w:szCs w:val="28"/>
        </w:rPr>
      </w:pPr>
      <w:r w:rsidRPr="00B646DC">
        <w:rPr>
          <w:rFonts w:ascii="Times New Roman" w:hAnsi="Times New Roman"/>
          <w:sz w:val="28"/>
          <w:szCs w:val="28"/>
        </w:rPr>
        <w:t xml:space="preserve">   (denumirea/numele)</w:t>
      </w:r>
    </w:p>
    <w:p w:rsidR="00B04157" w:rsidRPr="00B646DC" w:rsidRDefault="00B04157" w:rsidP="003D1DCF">
      <w:pPr>
        <w:tabs>
          <w:tab w:val="left" w:pos="720"/>
        </w:tabs>
        <w:jc w:val="both"/>
        <w:rPr>
          <w:rFonts w:ascii="Times New Roman" w:hAnsi="Times New Roman"/>
          <w:sz w:val="28"/>
          <w:szCs w:val="28"/>
        </w:rPr>
      </w:pPr>
    </w:p>
    <w:p w:rsidR="00753BA8" w:rsidRPr="00B646DC" w:rsidRDefault="00753BA8" w:rsidP="003D1DCF">
      <w:pPr>
        <w:tabs>
          <w:tab w:val="left" w:pos="720"/>
        </w:tabs>
        <w:jc w:val="both"/>
        <w:rPr>
          <w:rFonts w:ascii="Times New Roman" w:hAnsi="Times New Roman"/>
          <w:sz w:val="28"/>
          <w:szCs w:val="28"/>
        </w:rPr>
      </w:pPr>
    </w:p>
    <w:p w:rsidR="00B04157" w:rsidRPr="00B646DC" w:rsidRDefault="00B04157" w:rsidP="003D1DCF">
      <w:pPr>
        <w:tabs>
          <w:tab w:val="left" w:pos="720"/>
        </w:tabs>
        <w:jc w:val="both"/>
        <w:rPr>
          <w:rFonts w:ascii="Times New Roman" w:hAnsi="Times New Roman"/>
          <w:sz w:val="28"/>
          <w:szCs w:val="28"/>
        </w:rPr>
      </w:pPr>
    </w:p>
    <w:p w:rsidR="00B04157" w:rsidRPr="00B646DC" w:rsidRDefault="00B04157" w:rsidP="003D1DCF">
      <w:pPr>
        <w:pStyle w:val="NoSpacing"/>
        <w:jc w:val="both"/>
        <w:rPr>
          <w:rFonts w:ascii="Times New Roman" w:hAnsi="Times New Roman"/>
          <w:b/>
          <w:sz w:val="28"/>
          <w:szCs w:val="28"/>
        </w:rPr>
      </w:pPr>
      <w:r w:rsidRPr="00B646DC">
        <w:rPr>
          <w:rFonts w:ascii="Times New Roman" w:hAnsi="Times New Roman"/>
          <w:b/>
          <w:sz w:val="28"/>
          <w:szCs w:val="28"/>
        </w:rPr>
        <w:t>DECLARAŢIE PRIVIND NEÎNCADRAREA ÎN ART. 164 DIN LEGEA 98/2016</w:t>
      </w:r>
    </w:p>
    <w:p w:rsidR="00B04157" w:rsidRPr="00B646DC" w:rsidRDefault="00B04157" w:rsidP="003D1DCF">
      <w:pPr>
        <w:pStyle w:val="NoSpacing"/>
        <w:jc w:val="both"/>
        <w:rPr>
          <w:rFonts w:ascii="Times New Roman" w:hAnsi="Times New Roman"/>
          <w:sz w:val="28"/>
          <w:szCs w:val="28"/>
        </w:rPr>
      </w:pPr>
    </w:p>
    <w:p w:rsidR="00B04157" w:rsidRPr="00B646DC" w:rsidRDefault="00B04157" w:rsidP="003D1DCF">
      <w:pPr>
        <w:pStyle w:val="NoSpacing"/>
        <w:ind w:firstLine="720"/>
        <w:jc w:val="both"/>
        <w:rPr>
          <w:rFonts w:ascii="Times New Roman" w:hAnsi="Times New Roman"/>
          <w:sz w:val="28"/>
          <w:szCs w:val="28"/>
        </w:rPr>
      </w:pPr>
      <w:r w:rsidRPr="00B646DC">
        <w:rPr>
          <w:rFonts w:ascii="Times New Roman" w:hAnsi="Times New Roman"/>
          <w:sz w:val="28"/>
          <w:szCs w:val="28"/>
        </w:rPr>
        <w:t xml:space="preserve">Subsemnatul ___________________________________________, reprezentant împuternicit al _________________________________________, </w:t>
      </w:r>
      <w:r w:rsidRPr="00B646DC">
        <w:rPr>
          <w:rFonts w:ascii="Times New Roman" w:hAnsi="Times New Roman"/>
          <w:i/>
          <w:sz w:val="28"/>
          <w:szCs w:val="28"/>
        </w:rPr>
        <w:t xml:space="preserve">(denumirea/numele și sediul/adresa operatorului economic) </w:t>
      </w:r>
      <w:r w:rsidRPr="00B646DC">
        <w:rPr>
          <w:rFonts w:ascii="Times New Roman" w:hAnsi="Times New Roman"/>
          <w:sz w:val="28"/>
          <w:szCs w:val="28"/>
        </w:rPr>
        <w:t xml:space="preserve">în calitate de </w:t>
      </w:r>
      <w:r w:rsidRPr="00B646DC">
        <w:rPr>
          <w:rFonts w:ascii="Times New Roman" w:hAnsi="Times New Roman"/>
          <w:i/>
          <w:sz w:val="28"/>
          <w:szCs w:val="28"/>
        </w:rPr>
        <w:t xml:space="preserve">__________________________________________ (candidat/ofertant/ofertant asociat/terţ susţinător al candidatului/ofertantului__________________) </w:t>
      </w:r>
      <w:r w:rsidRPr="00B646DC">
        <w:rPr>
          <w:rFonts w:ascii="Times New Roman" w:hAnsi="Times New Roman"/>
          <w:sz w:val="28"/>
          <w:szCs w:val="28"/>
        </w:rPr>
        <w:t xml:space="preserve">declar pe propria răspundere, sub sanctiunea excluderii din procedură şi a sanctiunilor aplicate faptei de fals în acte publice, că nu mă aflu în situaţiile prevăzute la </w:t>
      </w:r>
      <w:r w:rsidRPr="00B646DC">
        <w:rPr>
          <w:rFonts w:ascii="Times New Roman" w:hAnsi="Times New Roman"/>
          <w:b/>
          <w:sz w:val="28"/>
          <w:szCs w:val="28"/>
        </w:rPr>
        <w:t>art. 164 din Legea 98/2016</w:t>
      </w:r>
      <w:r w:rsidRPr="00B646DC">
        <w:rPr>
          <w:rFonts w:ascii="Times New Roman" w:hAnsi="Times New Roman"/>
          <w:sz w:val="28"/>
          <w:szCs w:val="28"/>
        </w:rPr>
        <w:t xml:space="preserve"> privind atribuirea contractelor de achizitie publică, respectiv nu am fost condamnat prin hotărâre definitivă a unei instante judecătoreşti, pentru comiterea uneia dintre următoarele infractiuni:</w:t>
      </w:r>
    </w:p>
    <w:p w:rsidR="00B04157" w:rsidRPr="00B646DC" w:rsidRDefault="00B04157" w:rsidP="003D1DCF">
      <w:pPr>
        <w:numPr>
          <w:ilvl w:val="0"/>
          <w:numId w:val="9"/>
        </w:numPr>
        <w:spacing w:after="0" w:line="240" w:lineRule="auto"/>
        <w:ind w:left="426"/>
        <w:jc w:val="both"/>
        <w:rPr>
          <w:rFonts w:ascii="Times New Roman" w:hAnsi="Times New Roman"/>
          <w:sz w:val="28"/>
          <w:szCs w:val="28"/>
        </w:rPr>
      </w:pPr>
      <w:r w:rsidRPr="00B646DC">
        <w:rPr>
          <w:rFonts w:ascii="Times New Roman" w:hAnsi="Times New Roman"/>
          <w:color w:val="000000"/>
          <w:sz w:val="28"/>
          <w:szCs w:val="28"/>
        </w:rPr>
        <w:t>constituirea unui grup infractional organizat, prevăzută de </w:t>
      </w:r>
      <w:r w:rsidRPr="00B646DC">
        <w:rPr>
          <w:rFonts w:ascii="Times New Roman" w:hAnsi="Times New Roman"/>
          <w:sz w:val="28"/>
          <w:szCs w:val="28"/>
        </w:rPr>
        <w:t>art. 367 din Legea nr. 286/2009 privind Codul penal, cu modificările şi completările ulterioare, sau de dispozitiile corespunzătoare ale legislatiei penale a statului în care respectivul operator economic a fost condamnat; </w:t>
      </w:r>
    </w:p>
    <w:p w:rsidR="00B04157" w:rsidRPr="00B646DC" w:rsidRDefault="00B04157" w:rsidP="003D1DCF">
      <w:pPr>
        <w:numPr>
          <w:ilvl w:val="0"/>
          <w:numId w:val="9"/>
        </w:numPr>
        <w:spacing w:after="0" w:line="240" w:lineRule="auto"/>
        <w:ind w:left="426"/>
        <w:jc w:val="both"/>
        <w:rPr>
          <w:rFonts w:ascii="Times New Roman" w:hAnsi="Times New Roman"/>
          <w:sz w:val="28"/>
          <w:szCs w:val="28"/>
        </w:rPr>
      </w:pPr>
      <w:r w:rsidRPr="00B646DC">
        <w:rPr>
          <w:rFonts w:ascii="Times New Roman" w:hAnsi="Times New Roman"/>
          <w:sz w:val="28"/>
          <w:szCs w:val="28"/>
        </w:rPr>
        <w:t>infractiuni de coruptie, prevăzute de art. 289-</w:t>
      </w:r>
      <w:hyperlink r:id="rId14" w:history="1">
        <w:r w:rsidRPr="00B646DC">
          <w:rPr>
            <w:rFonts w:ascii="Times New Roman" w:hAnsi="Times New Roman"/>
            <w:sz w:val="28"/>
            <w:szCs w:val="28"/>
          </w:rPr>
          <w:t>294</w:t>
        </w:r>
      </w:hyperlink>
      <w:r w:rsidRPr="00B646DC">
        <w:rPr>
          <w:rFonts w:ascii="Times New Roman" w:hAnsi="Times New Roman"/>
          <w:sz w:val="28"/>
          <w:szCs w:val="28"/>
        </w:rPr>
        <w:t> din Legea nr. 286/2009, cu modificările şi completările ulterioare, şi infractiuni asimilate infractiunilor de coruptie prevăzute de </w:t>
      </w:r>
      <w:hyperlink r:id="rId15" w:history="1">
        <w:r w:rsidRPr="00B646DC">
          <w:rPr>
            <w:rFonts w:ascii="Times New Roman" w:hAnsi="Times New Roman"/>
            <w:sz w:val="28"/>
            <w:szCs w:val="28"/>
          </w:rPr>
          <w:t>art. 10</w:t>
        </w:r>
      </w:hyperlink>
      <w:r w:rsidRPr="00B646DC">
        <w:rPr>
          <w:rFonts w:ascii="Times New Roman" w:hAnsi="Times New Roman"/>
          <w:sz w:val="28"/>
          <w:szCs w:val="28"/>
        </w:rPr>
        <w:t>-</w:t>
      </w:r>
      <w:hyperlink r:id="rId16" w:history="1">
        <w:r w:rsidRPr="00B646DC">
          <w:rPr>
            <w:rFonts w:ascii="Times New Roman" w:hAnsi="Times New Roman"/>
            <w:sz w:val="28"/>
            <w:szCs w:val="28"/>
          </w:rPr>
          <w:t>13</w:t>
        </w:r>
      </w:hyperlink>
      <w:r w:rsidRPr="00B646DC">
        <w:rPr>
          <w:rFonts w:ascii="Times New Roman" w:hAnsi="Times New Roman"/>
          <w:sz w:val="28"/>
          <w:szCs w:val="28"/>
        </w:rPr>
        <w:t> din Legea nr. 78/2000 pentru prevenirea, descoperirea şi sanctionarea faptelor de coruptie, cu modificările şi completările ulterioare, sau de dispozitiile corespunzătoare ale legislatiei penale a statului în care respectivul operator economic a fost condamnat; </w:t>
      </w:r>
    </w:p>
    <w:p w:rsidR="00B04157" w:rsidRPr="00B646DC" w:rsidRDefault="00B04157" w:rsidP="003D1DCF">
      <w:pPr>
        <w:numPr>
          <w:ilvl w:val="0"/>
          <w:numId w:val="9"/>
        </w:numPr>
        <w:spacing w:after="0" w:line="240" w:lineRule="auto"/>
        <w:ind w:left="426"/>
        <w:jc w:val="both"/>
        <w:rPr>
          <w:rFonts w:ascii="Times New Roman" w:hAnsi="Times New Roman"/>
          <w:sz w:val="28"/>
          <w:szCs w:val="28"/>
        </w:rPr>
      </w:pPr>
      <w:r w:rsidRPr="00B646DC">
        <w:rPr>
          <w:rFonts w:ascii="Times New Roman" w:hAnsi="Times New Roman"/>
          <w:sz w:val="28"/>
          <w:szCs w:val="28"/>
        </w:rPr>
        <w:lastRenderedPageBreak/>
        <w:t>infracţiuni împotriva intereselor financiare ale Uniunii Europene, prevăzute de art. 18</w:t>
      </w:r>
      <w:r w:rsidRPr="00B646DC">
        <w:rPr>
          <w:rFonts w:ascii="Times New Roman" w:hAnsi="Times New Roman"/>
          <w:sz w:val="28"/>
          <w:szCs w:val="28"/>
          <w:vertAlign w:val="superscript"/>
        </w:rPr>
        <w:t>1</w:t>
      </w:r>
      <w:r w:rsidRPr="00B646DC">
        <w:rPr>
          <w:rFonts w:ascii="Times New Roman" w:hAnsi="Times New Roman"/>
          <w:sz w:val="28"/>
          <w:szCs w:val="28"/>
        </w:rPr>
        <w:t> -</w:t>
      </w:r>
      <w:hyperlink r:id="rId17" w:history="1">
        <w:r w:rsidRPr="00B646DC">
          <w:rPr>
            <w:rFonts w:ascii="Times New Roman" w:hAnsi="Times New Roman"/>
            <w:sz w:val="28"/>
            <w:szCs w:val="28"/>
          </w:rPr>
          <w:t>18</w:t>
        </w:r>
        <w:r w:rsidRPr="00B646DC">
          <w:rPr>
            <w:rFonts w:ascii="Times New Roman" w:hAnsi="Times New Roman"/>
            <w:sz w:val="28"/>
            <w:szCs w:val="28"/>
            <w:vertAlign w:val="superscript"/>
          </w:rPr>
          <w:t>5</w:t>
        </w:r>
      </w:hyperlink>
      <w:r w:rsidRPr="00B646DC">
        <w:rPr>
          <w:rFonts w:ascii="Times New Roman" w:hAnsi="Times New Roman"/>
          <w:sz w:val="28"/>
          <w:szCs w:val="28"/>
        </w:rPr>
        <w:t> din Legea nr. 78/2000, cu modificările şi completările ulterioare, sau de dispozitiile corespunzătoare ale legislaţiei penale a statului în care respectivul operator economic a fost condamnat; </w:t>
      </w:r>
    </w:p>
    <w:p w:rsidR="00B04157" w:rsidRPr="00B646DC" w:rsidRDefault="00B04157" w:rsidP="003D1DCF">
      <w:pPr>
        <w:numPr>
          <w:ilvl w:val="0"/>
          <w:numId w:val="9"/>
        </w:numPr>
        <w:spacing w:after="0" w:line="240" w:lineRule="auto"/>
        <w:ind w:left="426"/>
        <w:jc w:val="both"/>
        <w:rPr>
          <w:rFonts w:ascii="Times New Roman" w:hAnsi="Times New Roman"/>
          <w:sz w:val="28"/>
          <w:szCs w:val="28"/>
        </w:rPr>
      </w:pPr>
      <w:r w:rsidRPr="00B646DC">
        <w:rPr>
          <w:rFonts w:ascii="Times New Roman" w:hAnsi="Times New Roman"/>
          <w:sz w:val="28"/>
          <w:szCs w:val="28"/>
        </w:rPr>
        <w:t>acte de terorism, prevăzute de art. 32-</w:t>
      </w:r>
      <w:hyperlink r:id="rId18" w:history="1">
        <w:r w:rsidRPr="00B646DC">
          <w:rPr>
            <w:rFonts w:ascii="Times New Roman" w:hAnsi="Times New Roman"/>
            <w:sz w:val="28"/>
            <w:szCs w:val="28"/>
          </w:rPr>
          <w:t>35</w:t>
        </w:r>
      </w:hyperlink>
      <w:r w:rsidRPr="00B646DC">
        <w:rPr>
          <w:rFonts w:ascii="Times New Roman" w:hAnsi="Times New Roman"/>
          <w:sz w:val="28"/>
          <w:szCs w:val="28"/>
        </w:rPr>
        <w:t> şi art. 37-</w:t>
      </w:r>
      <w:hyperlink r:id="rId19" w:history="1">
        <w:r w:rsidRPr="00B646DC">
          <w:rPr>
            <w:rFonts w:ascii="Times New Roman" w:hAnsi="Times New Roman"/>
            <w:sz w:val="28"/>
            <w:szCs w:val="28"/>
          </w:rPr>
          <w:t>38</w:t>
        </w:r>
      </w:hyperlink>
      <w:r w:rsidRPr="00B646DC">
        <w:rPr>
          <w:rFonts w:ascii="Times New Roman" w:hAnsi="Times New Roman"/>
          <w:sz w:val="28"/>
          <w:szCs w:val="28"/>
        </w:rPr>
        <w:t> din Legea nr. 535/2004 privind prevenirea şi combaterea terorismului, cu modificările şi completările ulterioare, sau de dispozitiile corespunzătoare ale legislatiei penale a statului în care respectivul operator economic a fost condamnat; </w:t>
      </w:r>
    </w:p>
    <w:p w:rsidR="00B04157" w:rsidRPr="00B646DC" w:rsidRDefault="00B04157" w:rsidP="003D1DCF">
      <w:pPr>
        <w:numPr>
          <w:ilvl w:val="0"/>
          <w:numId w:val="9"/>
        </w:numPr>
        <w:spacing w:after="0" w:line="240" w:lineRule="auto"/>
        <w:ind w:left="426"/>
        <w:jc w:val="both"/>
        <w:rPr>
          <w:rFonts w:ascii="Times New Roman" w:hAnsi="Times New Roman"/>
          <w:sz w:val="28"/>
          <w:szCs w:val="28"/>
        </w:rPr>
      </w:pPr>
      <w:r w:rsidRPr="00B646DC">
        <w:rPr>
          <w:rFonts w:ascii="Times New Roman" w:hAnsi="Times New Roman"/>
          <w:sz w:val="28"/>
          <w:szCs w:val="28"/>
        </w:rPr>
        <w:t>spălarea banilor, prevăzută de art. 29 din Legea nr. 656/2002 pentru prevenirea şi sancţionarea spălării banilor, precum şi pentru instituirea unor măsuri de prevenire şi combatere a finanţării terorismului, republicată, cu modificările ulterioare, sau finantarea terorismului, prevăzută de art. 36 din Legea nr. 535/2004, cu modificările şi completările ulterioare, sau de dispozitiile corespunzătoare ale legislatiei penale a statului în care respectivul operator economic a fost condamnat; </w:t>
      </w:r>
    </w:p>
    <w:p w:rsidR="00B04157" w:rsidRPr="00B646DC" w:rsidRDefault="00B04157" w:rsidP="003D1DCF">
      <w:pPr>
        <w:numPr>
          <w:ilvl w:val="0"/>
          <w:numId w:val="9"/>
        </w:numPr>
        <w:spacing w:after="0" w:line="240" w:lineRule="auto"/>
        <w:ind w:left="426"/>
        <w:jc w:val="both"/>
        <w:rPr>
          <w:rFonts w:ascii="Times New Roman" w:hAnsi="Times New Roman"/>
          <w:sz w:val="28"/>
          <w:szCs w:val="28"/>
        </w:rPr>
      </w:pPr>
      <w:r w:rsidRPr="00B646DC">
        <w:rPr>
          <w:rFonts w:ascii="Times New Roman" w:hAnsi="Times New Roman"/>
          <w:sz w:val="28"/>
          <w:szCs w:val="28"/>
        </w:rPr>
        <w:t>traficul şi exploatarea persoanelor vulnerabile, prevăzute de art. 209-</w:t>
      </w:r>
      <w:hyperlink r:id="rId20" w:history="1">
        <w:r w:rsidRPr="00B646DC">
          <w:rPr>
            <w:rFonts w:ascii="Times New Roman" w:hAnsi="Times New Roman"/>
            <w:sz w:val="28"/>
            <w:szCs w:val="28"/>
          </w:rPr>
          <w:t>217</w:t>
        </w:r>
      </w:hyperlink>
      <w:r w:rsidRPr="00B646DC">
        <w:rPr>
          <w:rFonts w:ascii="Times New Roman" w:hAnsi="Times New Roman"/>
          <w:color w:val="000000"/>
          <w:sz w:val="28"/>
          <w:szCs w:val="28"/>
        </w:rPr>
        <w:t> din Legea nr. 286/2009, cu modificările şi completările ulterioare, sau de dispozitiile corespunzătoare ale legislatiei penale a statului în care respectivul operator economic a fost condamnat; </w:t>
      </w:r>
    </w:p>
    <w:p w:rsidR="00B04157" w:rsidRPr="00B646DC" w:rsidRDefault="00B04157" w:rsidP="003D1DCF">
      <w:pPr>
        <w:numPr>
          <w:ilvl w:val="0"/>
          <w:numId w:val="9"/>
        </w:numPr>
        <w:spacing w:after="0" w:line="240" w:lineRule="auto"/>
        <w:ind w:left="426"/>
        <w:jc w:val="both"/>
        <w:rPr>
          <w:rFonts w:ascii="Times New Roman" w:hAnsi="Times New Roman"/>
          <w:sz w:val="28"/>
          <w:szCs w:val="28"/>
        </w:rPr>
      </w:pPr>
      <w:r w:rsidRPr="00B646DC">
        <w:rPr>
          <w:rFonts w:ascii="Times New Roman" w:hAnsi="Times New Roman"/>
          <w:color w:val="000000"/>
          <w:sz w:val="28"/>
          <w:szCs w:val="28"/>
        </w:rPr>
        <w:t>fraudă, în sensul articolului 1 din Conventia privind protejarea intereselor financiare ale Comunitătilor Europene din 27 noiembrie 1995. </w:t>
      </w:r>
    </w:p>
    <w:p w:rsidR="00B04157" w:rsidRPr="00B646DC" w:rsidRDefault="00B04157" w:rsidP="003D1DCF">
      <w:pPr>
        <w:pStyle w:val="NoSpacing"/>
        <w:ind w:firstLine="720"/>
        <w:jc w:val="both"/>
        <w:rPr>
          <w:rFonts w:ascii="Times New Roman" w:hAnsi="Times New Roman"/>
          <w:sz w:val="28"/>
          <w:szCs w:val="28"/>
        </w:rPr>
      </w:pPr>
      <w:r w:rsidRPr="00B646DC">
        <w:rPr>
          <w:rFonts w:ascii="Times New Roman" w:hAnsi="Times New Roman"/>
          <w:sz w:val="28"/>
          <w:szCs w:val="28"/>
        </w:rPr>
        <w:t xml:space="preserve">De asemenea, declar pe propria răspundere, sub sanctiunea excluderii din procedură şi a sanctiunilor aplicate faptei de fals în acte publice, că nici un membru al organului de administrare, </w:t>
      </w:r>
      <w:r w:rsidRPr="00B646DC">
        <w:rPr>
          <w:rFonts w:ascii="Times New Roman" w:eastAsia="Times New Roman" w:hAnsi="Times New Roman"/>
          <w:color w:val="000000"/>
          <w:sz w:val="28"/>
          <w:szCs w:val="28"/>
        </w:rPr>
        <w:t>de conducere sau de supraveghere al societății sau cu putere de reprezentare, de decizie sau de control în cadrul acesteia nu face obiectul excluderii așa cum este acesta definit la art. 164, alin (1) din Legea 98/2016. </w:t>
      </w:r>
    </w:p>
    <w:p w:rsidR="00B04157" w:rsidRPr="00B646DC" w:rsidRDefault="00B04157" w:rsidP="003D1DCF">
      <w:pPr>
        <w:ind w:firstLine="720"/>
        <w:jc w:val="both"/>
        <w:rPr>
          <w:rFonts w:ascii="Times New Roman" w:hAnsi="Times New Roman"/>
          <w:sz w:val="28"/>
          <w:szCs w:val="28"/>
        </w:rPr>
      </w:pPr>
      <w:r w:rsidRPr="00B646DC">
        <w:rPr>
          <w:rFonts w:ascii="Times New Roman" w:hAnsi="Times New Roman"/>
          <w:bCs/>
          <w:color w:val="000000"/>
          <w:sz w:val="28"/>
          <w:szCs w:val="28"/>
        </w:rPr>
        <w:t>S</w:t>
      </w:r>
      <w:r w:rsidRPr="00B646DC">
        <w:rPr>
          <w:rFonts w:ascii="Times New Roman" w:hAnsi="Times New Roman"/>
          <w:sz w:val="28"/>
          <w:szCs w:val="28"/>
        </w:rPr>
        <w:t>ubsemnatul declar că informatiile furnizate sunt complete şi corecte în fiecare detaliu şi înteleg că autoritatea contractantă are dreptul de a solicita, în scopul verificării şi confirmării declaratiilor orice documente doveditoare de care dispunem.</w:t>
      </w:r>
    </w:p>
    <w:p w:rsidR="00B04157" w:rsidRPr="00B646DC" w:rsidRDefault="00B04157" w:rsidP="003D1DCF">
      <w:pPr>
        <w:pStyle w:val="NoSpacing"/>
        <w:ind w:firstLine="720"/>
        <w:jc w:val="both"/>
        <w:rPr>
          <w:rFonts w:ascii="Times New Roman" w:hAnsi="Times New Roman"/>
          <w:sz w:val="28"/>
          <w:szCs w:val="28"/>
        </w:rPr>
      </w:pPr>
      <w:r w:rsidRPr="00B646DC">
        <w:rPr>
          <w:rFonts w:ascii="Times New Roman" w:hAnsi="Times New Roman"/>
          <w:sz w:val="28"/>
          <w:szCs w:val="28"/>
        </w:rPr>
        <w:t>Înteleg că în cazul în care această declaraţie nu este conformă cu realitatea sunt pasibil de încălcarea prevederilor legislatiei penale privind falsul în declaratii.</w:t>
      </w:r>
    </w:p>
    <w:p w:rsidR="00B04157" w:rsidRPr="00B646DC" w:rsidRDefault="00B04157" w:rsidP="003D1DCF">
      <w:pPr>
        <w:pStyle w:val="NoSpacing"/>
        <w:ind w:left="5040" w:firstLine="720"/>
        <w:jc w:val="both"/>
        <w:rPr>
          <w:rFonts w:ascii="Times New Roman" w:hAnsi="Times New Roman"/>
          <w:sz w:val="28"/>
          <w:szCs w:val="28"/>
        </w:rPr>
      </w:pPr>
    </w:p>
    <w:p w:rsidR="00B04157" w:rsidRPr="00B646DC" w:rsidRDefault="00B04157" w:rsidP="003D1DCF">
      <w:pPr>
        <w:pStyle w:val="NoSpacing"/>
        <w:ind w:left="5040" w:firstLine="720"/>
        <w:jc w:val="both"/>
        <w:rPr>
          <w:rFonts w:ascii="Times New Roman" w:hAnsi="Times New Roman"/>
          <w:sz w:val="28"/>
          <w:szCs w:val="28"/>
        </w:rPr>
      </w:pPr>
    </w:p>
    <w:p w:rsidR="00275C07" w:rsidRPr="00B646DC" w:rsidRDefault="00275C07" w:rsidP="003D1DCF">
      <w:pPr>
        <w:pStyle w:val="NoSpacing"/>
        <w:ind w:left="5040" w:firstLine="720"/>
        <w:jc w:val="both"/>
        <w:rPr>
          <w:rFonts w:ascii="Times New Roman" w:hAnsi="Times New Roman"/>
          <w:sz w:val="28"/>
          <w:szCs w:val="28"/>
        </w:rPr>
      </w:pPr>
    </w:p>
    <w:p w:rsidR="00275C07" w:rsidRPr="00B646DC" w:rsidRDefault="00275C07" w:rsidP="003D1DCF">
      <w:pPr>
        <w:pStyle w:val="NoSpacing"/>
        <w:ind w:left="5040" w:firstLine="720"/>
        <w:jc w:val="both"/>
        <w:rPr>
          <w:rFonts w:ascii="Times New Roman" w:hAnsi="Times New Roman"/>
          <w:sz w:val="28"/>
          <w:szCs w:val="28"/>
        </w:rPr>
      </w:pPr>
    </w:p>
    <w:p w:rsidR="00275C07" w:rsidRPr="00B646DC" w:rsidRDefault="00275C07" w:rsidP="003D1DCF">
      <w:pPr>
        <w:pStyle w:val="NoSpacing"/>
        <w:ind w:left="5040" w:firstLine="720"/>
        <w:jc w:val="both"/>
        <w:rPr>
          <w:rFonts w:ascii="Times New Roman" w:hAnsi="Times New Roman"/>
          <w:sz w:val="28"/>
          <w:szCs w:val="28"/>
        </w:rPr>
      </w:pPr>
    </w:p>
    <w:p w:rsidR="00275C07" w:rsidRPr="00B646DC" w:rsidRDefault="00275C07" w:rsidP="003D1DCF">
      <w:pPr>
        <w:pStyle w:val="NoSpacing"/>
        <w:ind w:left="5040" w:firstLine="720"/>
        <w:jc w:val="both"/>
        <w:rPr>
          <w:rFonts w:ascii="Times New Roman" w:hAnsi="Times New Roman"/>
          <w:sz w:val="28"/>
          <w:szCs w:val="28"/>
        </w:rPr>
      </w:pPr>
    </w:p>
    <w:p w:rsidR="00275C07" w:rsidRPr="00B646DC" w:rsidRDefault="00275C07" w:rsidP="003D1DCF">
      <w:pPr>
        <w:pStyle w:val="NoSpacing"/>
        <w:ind w:left="5040" w:firstLine="720"/>
        <w:jc w:val="both"/>
        <w:rPr>
          <w:rFonts w:ascii="Times New Roman" w:hAnsi="Times New Roman"/>
          <w:sz w:val="28"/>
          <w:szCs w:val="28"/>
        </w:rPr>
      </w:pPr>
    </w:p>
    <w:p w:rsidR="00275C07" w:rsidRPr="00B646DC" w:rsidRDefault="00275C07" w:rsidP="003D1DCF">
      <w:pPr>
        <w:pStyle w:val="NoSpacing"/>
        <w:ind w:left="5040" w:firstLine="720"/>
        <w:jc w:val="both"/>
        <w:rPr>
          <w:rFonts w:ascii="Times New Roman" w:hAnsi="Times New Roman"/>
          <w:sz w:val="28"/>
          <w:szCs w:val="28"/>
        </w:rPr>
      </w:pPr>
    </w:p>
    <w:p w:rsidR="00275C07" w:rsidRPr="00B646DC" w:rsidRDefault="00275C07" w:rsidP="003D1DCF">
      <w:pPr>
        <w:pStyle w:val="NoSpacing"/>
        <w:ind w:left="5040" w:firstLine="720"/>
        <w:jc w:val="both"/>
        <w:rPr>
          <w:rFonts w:ascii="Times New Roman" w:hAnsi="Times New Roman"/>
          <w:sz w:val="28"/>
          <w:szCs w:val="28"/>
        </w:rPr>
      </w:pPr>
    </w:p>
    <w:p w:rsidR="00275C07" w:rsidRPr="00B646DC" w:rsidRDefault="00275C07" w:rsidP="003D1DCF">
      <w:pPr>
        <w:pStyle w:val="NoSpacing"/>
        <w:ind w:left="5040" w:firstLine="720"/>
        <w:jc w:val="both"/>
        <w:rPr>
          <w:rFonts w:ascii="Times New Roman" w:hAnsi="Times New Roman"/>
          <w:sz w:val="28"/>
          <w:szCs w:val="28"/>
        </w:rPr>
      </w:pPr>
    </w:p>
    <w:p w:rsidR="00275C07" w:rsidRPr="00B646DC" w:rsidRDefault="00275C07" w:rsidP="003D1DCF">
      <w:pPr>
        <w:pStyle w:val="NoSpacing"/>
        <w:ind w:left="5040" w:firstLine="720"/>
        <w:jc w:val="both"/>
        <w:rPr>
          <w:rFonts w:ascii="Times New Roman" w:hAnsi="Times New Roman"/>
          <w:sz w:val="28"/>
          <w:szCs w:val="28"/>
        </w:rPr>
      </w:pPr>
    </w:p>
    <w:p w:rsidR="00275C07" w:rsidRPr="00B646DC" w:rsidRDefault="00275C07" w:rsidP="003D1DCF">
      <w:pPr>
        <w:pStyle w:val="NoSpacing"/>
        <w:ind w:left="5040" w:firstLine="720"/>
        <w:jc w:val="both"/>
        <w:rPr>
          <w:rFonts w:ascii="Times New Roman" w:hAnsi="Times New Roman"/>
          <w:sz w:val="28"/>
          <w:szCs w:val="28"/>
        </w:rPr>
      </w:pPr>
    </w:p>
    <w:p w:rsidR="00275C07" w:rsidRPr="00B646DC" w:rsidRDefault="00275C07" w:rsidP="003D1DCF">
      <w:pPr>
        <w:pStyle w:val="NoSpacing"/>
        <w:ind w:left="5040" w:firstLine="720"/>
        <w:jc w:val="both"/>
        <w:rPr>
          <w:rFonts w:ascii="Times New Roman" w:hAnsi="Times New Roman"/>
          <w:sz w:val="28"/>
          <w:szCs w:val="28"/>
        </w:rPr>
      </w:pPr>
    </w:p>
    <w:p w:rsidR="00275C07" w:rsidRPr="00B646DC" w:rsidRDefault="00275C07" w:rsidP="002B5CF7">
      <w:pPr>
        <w:pStyle w:val="NoSpacing"/>
        <w:jc w:val="both"/>
        <w:rPr>
          <w:rFonts w:ascii="Times New Roman" w:hAnsi="Times New Roman"/>
          <w:sz w:val="28"/>
          <w:szCs w:val="28"/>
        </w:rPr>
      </w:pPr>
    </w:p>
    <w:p w:rsidR="00275C07" w:rsidRPr="00B646DC" w:rsidRDefault="00275C07" w:rsidP="003D1DCF">
      <w:pPr>
        <w:pStyle w:val="NoSpacing"/>
        <w:ind w:left="5040" w:firstLine="720"/>
        <w:jc w:val="both"/>
        <w:rPr>
          <w:rFonts w:ascii="Times New Roman" w:hAnsi="Times New Roman"/>
          <w:sz w:val="28"/>
          <w:szCs w:val="28"/>
        </w:rPr>
      </w:pPr>
    </w:p>
    <w:p w:rsidR="00275C07" w:rsidRPr="00B646DC" w:rsidRDefault="00275C07" w:rsidP="003D1DCF">
      <w:pPr>
        <w:pStyle w:val="NoSpacing"/>
        <w:ind w:left="5040" w:firstLine="720"/>
        <w:jc w:val="both"/>
        <w:rPr>
          <w:rFonts w:ascii="Times New Roman" w:hAnsi="Times New Roman"/>
          <w:sz w:val="28"/>
          <w:szCs w:val="28"/>
        </w:rPr>
      </w:pPr>
    </w:p>
    <w:p w:rsidR="00275C07" w:rsidRPr="00B646DC" w:rsidRDefault="00275C07" w:rsidP="003D1DCF">
      <w:pPr>
        <w:pStyle w:val="NoSpacing"/>
        <w:ind w:left="5040" w:firstLine="720"/>
        <w:jc w:val="both"/>
        <w:rPr>
          <w:rFonts w:ascii="Times New Roman" w:hAnsi="Times New Roman"/>
          <w:sz w:val="28"/>
          <w:szCs w:val="28"/>
        </w:rPr>
      </w:pPr>
    </w:p>
    <w:p w:rsidR="00275C07" w:rsidRPr="00B646DC" w:rsidRDefault="00275C07" w:rsidP="003D1DCF">
      <w:pPr>
        <w:pStyle w:val="NoSpacing"/>
        <w:ind w:left="5040" w:firstLine="720"/>
        <w:jc w:val="both"/>
        <w:rPr>
          <w:rFonts w:ascii="Times New Roman" w:hAnsi="Times New Roman"/>
          <w:sz w:val="28"/>
          <w:szCs w:val="28"/>
        </w:rPr>
      </w:pPr>
    </w:p>
    <w:p w:rsidR="00275C07" w:rsidRPr="00B646DC" w:rsidRDefault="00275C07" w:rsidP="003D1DCF">
      <w:pPr>
        <w:pStyle w:val="NoSpacing"/>
        <w:ind w:left="5040" w:firstLine="720"/>
        <w:jc w:val="both"/>
        <w:rPr>
          <w:rFonts w:ascii="Times New Roman" w:hAnsi="Times New Roman"/>
          <w:sz w:val="28"/>
          <w:szCs w:val="28"/>
        </w:rPr>
      </w:pPr>
    </w:p>
    <w:p w:rsidR="00B04157" w:rsidRPr="00B646DC" w:rsidRDefault="00B04157" w:rsidP="003D1DCF">
      <w:pPr>
        <w:pStyle w:val="NoSpacing"/>
        <w:ind w:left="5040" w:firstLine="720"/>
        <w:jc w:val="both"/>
        <w:rPr>
          <w:rFonts w:ascii="Times New Roman" w:hAnsi="Times New Roman"/>
          <w:sz w:val="28"/>
          <w:szCs w:val="28"/>
        </w:rPr>
      </w:pPr>
    </w:p>
    <w:p w:rsidR="00B04157" w:rsidRPr="00B646DC" w:rsidRDefault="00B04157" w:rsidP="003D1DCF">
      <w:pPr>
        <w:pStyle w:val="NoSpacing"/>
        <w:ind w:left="5040" w:firstLine="720"/>
        <w:jc w:val="both"/>
        <w:rPr>
          <w:rFonts w:ascii="Times New Roman" w:hAnsi="Times New Roman"/>
          <w:sz w:val="28"/>
          <w:szCs w:val="28"/>
        </w:rPr>
      </w:pPr>
    </w:p>
    <w:p w:rsidR="00B04157" w:rsidRPr="00B646DC" w:rsidRDefault="00B04157" w:rsidP="003D1DCF">
      <w:pPr>
        <w:pStyle w:val="NoSpacing"/>
        <w:ind w:left="5040" w:firstLine="720"/>
        <w:jc w:val="both"/>
        <w:rPr>
          <w:rFonts w:ascii="Times New Roman" w:hAnsi="Times New Roman"/>
          <w:sz w:val="28"/>
          <w:szCs w:val="28"/>
        </w:rPr>
      </w:pPr>
      <w:r w:rsidRPr="00B646DC">
        <w:rPr>
          <w:rFonts w:ascii="Times New Roman" w:hAnsi="Times New Roman"/>
          <w:sz w:val="28"/>
          <w:szCs w:val="28"/>
        </w:rPr>
        <w:t>Operator economic,</w:t>
      </w:r>
    </w:p>
    <w:p w:rsidR="00B04157" w:rsidRPr="00B646DC" w:rsidRDefault="00B04157" w:rsidP="003D1DCF">
      <w:pPr>
        <w:pStyle w:val="NoSpacing"/>
        <w:ind w:left="5040" w:firstLine="720"/>
        <w:jc w:val="both"/>
        <w:rPr>
          <w:rFonts w:ascii="Times New Roman" w:hAnsi="Times New Roman"/>
          <w:sz w:val="28"/>
          <w:szCs w:val="28"/>
        </w:rPr>
      </w:pPr>
      <w:r w:rsidRPr="00B646DC">
        <w:rPr>
          <w:rFonts w:ascii="Times New Roman" w:hAnsi="Times New Roman"/>
          <w:sz w:val="28"/>
          <w:szCs w:val="28"/>
        </w:rPr>
        <w:t>_________________</w:t>
      </w:r>
    </w:p>
    <w:p w:rsidR="00B04157" w:rsidRPr="00B646DC" w:rsidRDefault="00B04157" w:rsidP="003D1DCF">
      <w:pPr>
        <w:pStyle w:val="NoSpacing"/>
        <w:ind w:left="5040" w:firstLine="720"/>
        <w:jc w:val="both"/>
        <w:rPr>
          <w:rFonts w:ascii="Times New Roman" w:hAnsi="Times New Roman"/>
          <w:i/>
          <w:sz w:val="28"/>
          <w:szCs w:val="28"/>
        </w:rPr>
      </w:pPr>
      <w:r w:rsidRPr="00B646DC">
        <w:rPr>
          <w:rFonts w:ascii="Times New Roman" w:hAnsi="Times New Roman"/>
          <w:i/>
          <w:sz w:val="28"/>
          <w:szCs w:val="28"/>
        </w:rPr>
        <w:t>(semnatura autorizată)</w:t>
      </w:r>
    </w:p>
    <w:p w:rsidR="00B04157" w:rsidRPr="00B646DC" w:rsidRDefault="00B04157" w:rsidP="003D1DCF">
      <w:pPr>
        <w:pStyle w:val="NoSpacing"/>
        <w:jc w:val="both"/>
        <w:rPr>
          <w:rFonts w:ascii="Times New Roman" w:hAnsi="Times New Roman"/>
          <w:sz w:val="28"/>
          <w:szCs w:val="28"/>
        </w:rPr>
      </w:pPr>
    </w:p>
    <w:p w:rsidR="00B04157" w:rsidRPr="00B646DC" w:rsidRDefault="00B04157" w:rsidP="003D1DCF">
      <w:pPr>
        <w:pStyle w:val="NoSpacing"/>
        <w:jc w:val="both"/>
        <w:rPr>
          <w:rFonts w:ascii="Times New Roman" w:hAnsi="Times New Roman"/>
          <w:sz w:val="28"/>
          <w:szCs w:val="28"/>
        </w:rPr>
      </w:pPr>
    </w:p>
    <w:p w:rsidR="00E620D9" w:rsidRPr="00B646DC" w:rsidRDefault="00E620D9" w:rsidP="003D1DCF">
      <w:pPr>
        <w:pStyle w:val="NoSpacing"/>
        <w:jc w:val="both"/>
        <w:rPr>
          <w:rFonts w:ascii="Times New Roman" w:hAnsi="Times New Roman"/>
          <w:sz w:val="28"/>
          <w:szCs w:val="28"/>
        </w:rPr>
      </w:pPr>
    </w:p>
    <w:p w:rsidR="00E620D9" w:rsidRPr="00B646DC" w:rsidRDefault="00E620D9" w:rsidP="003D1DCF">
      <w:pPr>
        <w:pStyle w:val="NoSpacing"/>
        <w:jc w:val="both"/>
        <w:rPr>
          <w:rFonts w:ascii="Times New Roman" w:hAnsi="Times New Roman"/>
          <w:sz w:val="28"/>
          <w:szCs w:val="28"/>
        </w:rPr>
      </w:pPr>
    </w:p>
    <w:p w:rsidR="00E620D9" w:rsidRPr="00B646DC" w:rsidRDefault="00E620D9" w:rsidP="003D1DCF">
      <w:pPr>
        <w:pStyle w:val="NoSpacing"/>
        <w:jc w:val="both"/>
        <w:rPr>
          <w:rFonts w:ascii="Times New Roman" w:hAnsi="Times New Roman"/>
          <w:sz w:val="28"/>
          <w:szCs w:val="28"/>
        </w:rPr>
      </w:pPr>
    </w:p>
    <w:p w:rsidR="00E620D9" w:rsidRPr="00B646DC" w:rsidRDefault="00E620D9" w:rsidP="003D1DCF">
      <w:pPr>
        <w:pStyle w:val="NoSpacing"/>
        <w:jc w:val="both"/>
        <w:rPr>
          <w:rFonts w:ascii="Times New Roman" w:hAnsi="Times New Roman"/>
          <w:sz w:val="28"/>
          <w:szCs w:val="28"/>
        </w:rPr>
      </w:pPr>
    </w:p>
    <w:p w:rsidR="00E620D9" w:rsidRPr="00B646DC" w:rsidRDefault="00E620D9" w:rsidP="003D1DCF">
      <w:pPr>
        <w:pStyle w:val="NoSpacing"/>
        <w:jc w:val="both"/>
        <w:rPr>
          <w:rFonts w:ascii="Times New Roman" w:hAnsi="Times New Roman"/>
          <w:sz w:val="28"/>
          <w:szCs w:val="28"/>
        </w:rPr>
      </w:pPr>
    </w:p>
    <w:p w:rsidR="00B04157" w:rsidRPr="00B646DC" w:rsidRDefault="00B04157" w:rsidP="003D1DCF">
      <w:pPr>
        <w:pStyle w:val="NoSpacing"/>
        <w:jc w:val="both"/>
        <w:rPr>
          <w:rFonts w:ascii="Times New Roman" w:hAnsi="Times New Roman"/>
          <w:sz w:val="28"/>
          <w:szCs w:val="28"/>
        </w:rPr>
      </w:pPr>
    </w:p>
    <w:p w:rsidR="00B04157" w:rsidRPr="00B646DC" w:rsidRDefault="00B04157" w:rsidP="003D1DCF">
      <w:pPr>
        <w:pStyle w:val="NoSpacing"/>
        <w:jc w:val="both"/>
        <w:rPr>
          <w:rFonts w:ascii="Times New Roman" w:hAnsi="Times New Roman"/>
          <w:sz w:val="28"/>
          <w:szCs w:val="28"/>
        </w:rPr>
      </w:pPr>
    </w:p>
    <w:p w:rsidR="00B04157" w:rsidRPr="00B646DC" w:rsidRDefault="00B04157" w:rsidP="003D1DCF">
      <w:pPr>
        <w:pStyle w:val="NoSpacing"/>
        <w:jc w:val="both"/>
        <w:rPr>
          <w:rFonts w:ascii="Times New Roman" w:hAnsi="Times New Roman"/>
          <w:iCs/>
          <w:sz w:val="28"/>
          <w:szCs w:val="28"/>
        </w:rPr>
      </w:pPr>
      <w:r w:rsidRPr="00B646DC">
        <w:rPr>
          <w:rFonts w:ascii="Times New Roman" w:hAnsi="Times New Roman"/>
          <w:iCs/>
          <w:sz w:val="28"/>
          <w:szCs w:val="28"/>
        </w:rPr>
        <w:t xml:space="preserve">  OPERATOR ECONOMIC</w:t>
      </w:r>
      <w:r w:rsidRPr="00B646DC">
        <w:rPr>
          <w:rFonts w:ascii="Times New Roman" w:hAnsi="Times New Roman"/>
          <w:iCs/>
          <w:sz w:val="28"/>
          <w:szCs w:val="28"/>
        </w:rPr>
        <w:tab/>
      </w:r>
      <w:r w:rsidRPr="00B646DC">
        <w:rPr>
          <w:rFonts w:ascii="Times New Roman" w:hAnsi="Times New Roman"/>
          <w:iCs/>
          <w:sz w:val="28"/>
          <w:szCs w:val="28"/>
        </w:rPr>
        <w:tab/>
      </w:r>
      <w:r w:rsidRPr="00B646DC">
        <w:rPr>
          <w:rFonts w:ascii="Times New Roman" w:hAnsi="Times New Roman"/>
          <w:iCs/>
          <w:sz w:val="28"/>
          <w:szCs w:val="28"/>
        </w:rPr>
        <w:tab/>
      </w:r>
      <w:r w:rsidRPr="00B646DC">
        <w:rPr>
          <w:rFonts w:ascii="Times New Roman" w:hAnsi="Times New Roman"/>
          <w:iCs/>
          <w:sz w:val="28"/>
          <w:szCs w:val="28"/>
        </w:rPr>
        <w:tab/>
      </w:r>
      <w:r w:rsidRPr="00B646DC">
        <w:rPr>
          <w:rFonts w:ascii="Times New Roman" w:hAnsi="Times New Roman"/>
          <w:iCs/>
          <w:sz w:val="28"/>
          <w:szCs w:val="28"/>
        </w:rPr>
        <w:tab/>
      </w:r>
      <w:r w:rsidRPr="00B646DC">
        <w:rPr>
          <w:rFonts w:ascii="Times New Roman" w:hAnsi="Times New Roman"/>
          <w:iCs/>
          <w:sz w:val="28"/>
          <w:szCs w:val="28"/>
        </w:rPr>
        <w:tab/>
      </w:r>
      <w:r w:rsidRPr="00B646DC">
        <w:rPr>
          <w:rFonts w:ascii="Times New Roman" w:hAnsi="Times New Roman"/>
          <w:iCs/>
          <w:sz w:val="28"/>
          <w:szCs w:val="28"/>
        </w:rPr>
        <w:tab/>
      </w:r>
      <w:r w:rsidRPr="00B646DC">
        <w:rPr>
          <w:rFonts w:ascii="Times New Roman" w:hAnsi="Times New Roman"/>
          <w:iCs/>
          <w:sz w:val="28"/>
          <w:szCs w:val="28"/>
        </w:rPr>
        <w:tab/>
      </w:r>
      <w:r w:rsidRPr="00B646DC">
        <w:rPr>
          <w:rFonts w:ascii="Times New Roman" w:hAnsi="Times New Roman"/>
          <w:b/>
          <w:iCs/>
          <w:sz w:val="28"/>
          <w:szCs w:val="28"/>
        </w:rPr>
        <w:t>Formular 3</w:t>
      </w:r>
    </w:p>
    <w:p w:rsidR="00B04157" w:rsidRPr="00B646DC" w:rsidRDefault="00B04157" w:rsidP="003D1DCF">
      <w:pPr>
        <w:pStyle w:val="NoSpacing"/>
        <w:jc w:val="both"/>
        <w:rPr>
          <w:rFonts w:ascii="Times New Roman" w:hAnsi="Times New Roman"/>
          <w:sz w:val="28"/>
          <w:szCs w:val="28"/>
        </w:rPr>
      </w:pPr>
      <w:r w:rsidRPr="00B646DC">
        <w:rPr>
          <w:rFonts w:ascii="Times New Roman" w:hAnsi="Times New Roman"/>
          <w:sz w:val="28"/>
          <w:szCs w:val="28"/>
        </w:rPr>
        <w:t xml:space="preserve">  _____________________</w:t>
      </w:r>
    </w:p>
    <w:p w:rsidR="00B04157" w:rsidRPr="00B646DC" w:rsidRDefault="00B04157" w:rsidP="003D1DCF">
      <w:pPr>
        <w:pStyle w:val="NoSpacing"/>
        <w:jc w:val="both"/>
        <w:rPr>
          <w:rFonts w:ascii="Times New Roman" w:hAnsi="Times New Roman"/>
          <w:bCs/>
          <w:iCs/>
          <w:sz w:val="28"/>
          <w:szCs w:val="28"/>
        </w:rPr>
      </w:pPr>
      <w:r w:rsidRPr="00B646DC">
        <w:rPr>
          <w:rFonts w:ascii="Times New Roman" w:hAnsi="Times New Roman"/>
          <w:bCs/>
          <w:iCs/>
          <w:sz w:val="28"/>
          <w:szCs w:val="28"/>
        </w:rPr>
        <w:t xml:space="preserve">     (denumirea/numele)</w:t>
      </w:r>
    </w:p>
    <w:p w:rsidR="00B04157" w:rsidRPr="00B646DC" w:rsidRDefault="00B04157" w:rsidP="003D1DCF">
      <w:pPr>
        <w:tabs>
          <w:tab w:val="left" w:pos="720"/>
        </w:tabs>
        <w:jc w:val="both"/>
        <w:rPr>
          <w:rFonts w:ascii="Times New Roman" w:hAnsi="Times New Roman"/>
          <w:sz w:val="28"/>
          <w:szCs w:val="28"/>
          <w:highlight w:val="yellow"/>
        </w:rPr>
      </w:pPr>
    </w:p>
    <w:p w:rsidR="00B04157" w:rsidRPr="00B646DC" w:rsidRDefault="00B04157" w:rsidP="003D1DCF">
      <w:pPr>
        <w:pStyle w:val="NoSpacing"/>
        <w:jc w:val="both"/>
        <w:rPr>
          <w:rFonts w:ascii="Times New Roman" w:hAnsi="Times New Roman"/>
          <w:b/>
          <w:sz w:val="28"/>
          <w:szCs w:val="28"/>
        </w:rPr>
      </w:pPr>
      <w:r w:rsidRPr="00B646DC">
        <w:rPr>
          <w:rFonts w:ascii="Times New Roman" w:hAnsi="Times New Roman"/>
          <w:b/>
          <w:sz w:val="28"/>
          <w:szCs w:val="28"/>
        </w:rPr>
        <w:t>DECLARAŢIE PRIVIND NEÎNCADRAREA ÎN ART. 165 ȘI 167 DIN LEGEA 98/2016</w:t>
      </w:r>
    </w:p>
    <w:p w:rsidR="00B04157" w:rsidRPr="00B646DC" w:rsidRDefault="00B04157" w:rsidP="003D1DCF">
      <w:pPr>
        <w:pStyle w:val="NoSpacing"/>
        <w:jc w:val="both"/>
        <w:rPr>
          <w:rFonts w:ascii="Times New Roman" w:hAnsi="Times New Roman"/>
          <w:sz w:val="28"/>
          <w:szCs w:val="28"/>
        </w:rPr>
      </w:pPr>
    </w:p>
    <w:p w:rsidR="00B04157" w:rsidRPr="00B646DC" w:rsidRDefault="00B04157" w:rsidP="003D1DCF">
      <w:pPr>
        <w:pStyle w:val="NoSpacing"/>
        <w:ind w:firstLine="644"/>
        <w:jc w:val="both"/>
        <w:rPr>
          <w:rFonts w:ascii="Times New Roman" w:hAnsi="Times New Roman"/>
          <w:sz w:val="28"/>
          <w:szCs w:val="28"/>
        </w:rPr>
      </w:pPr>
      <w:r w:rsidRPr="00B646DC">
        <w:rPr>
          <w:rFonts w:ascii="Times New Roman" w:hAnsi="Times New Roman"/>
          <w:sz w:val="28"/>
          <w:szCs w:val="28"/>
        </w:rPr>
        <w:t xml:space="preserve">Subsemnatul ___________________________________________, reprezentant împuternicit al _________________________________________, </w:t>
      </w:r>
      <w:r w:rsidRPr="00B646DC">
        <w:rPr>
          <w:rFonts w:ascii="Times New Roman" w:hAnsi="Times New Roman"/>
          <w:i/>
          <w:sz w:val="28"/>
          <w:szCs w:val="28"/>
        </w:rPr>
        <w:t xml:space="preserve">(denumirea/numele și sediul/adresa operatorului economic) </w:t>
      </w:r>
      <w:r w:rsidRPr="00B646DC">
        <w:rPr>
          <w:rFonts w:ascii="Times New Roman" w:hAnsi="Times New Roman"/>
          <w:sz w:val="28"/>
          <w:szCs w:val="28"/>
        </w:rPr>
        <w:t xml:space="preserve">în calitate de </w:t>
      </w:r>
      <w:r w:rsidRPr="00B646DC">
        <w:rPr>
          <w:rFonts w:ascii="Times New Roman" w:hAnsi="Times New Roman"/>
          <w:i/>
          <w:sz w:val="28"/>
          <w:szCs w:val="28"/>
        </w:rPr>
        <w:t xml:space="preserve">__________________________________________ (candidat/ofertant/ofertant asociat/terţ sustinător al candidatului/ofertantului__________________) </w:t>
      </w:r>
      <w:r w:rsidRPr="00B646DC">
        <w:rPr>
          <w:rFonts w:ascii="Times New Roman" w:hAnsi="Times New Roman"/>
          <w:sz w:val="28"/>
          <w:szCs w:val="28"/>
        </w:rPr>
        <w:t xml:space="preserve"> la procedura de </w:t>
      </w:r>
      <w:r w:rsidRPr="00B646DC">
        <w:rPr>
          <w:rFonts w:ascii="Times New Roman" w:hAnsi="Times New Roman"/>
          <w:b/>
          <w:sz w:val="28"/>
          <w:szCs w:val="28"/>
        </w:rPr>
        <w:t>____________________________________________</w:t>
      </w:r>
      <w:r w:rsidRPr="00B646DC">
        <w:rPr>
          <w:rFonts w:ascii="Times New Roman" w:hAnsi="Times New Roman"/>
          <w:sz w:val="28"/>
          <w:szCs w:val="28"/>
        </w:rPr>
        <w:t xml:space="preserve"> pentru achizitia de </w:t>
      </w:r>
      <w:r w:rsidRPr="00B646DC">
        <w:rPr>
          <w:rFonts w:ascii="Times New Roman" w:hAnsi="Times New Roman"/>
          <w:b/>
          <w:sz w:val="28"/>
          <w:szCs w:val="28"/>
        </w:rPr>
        <w:t>__________________________________________________</w:t>
      </w:r>
      <w:r w:rsidRPr="00B646DC">
        <w:rPr>
          <w:rFonts w:ascii="Times New Roman" w:hAnsi="Times New Roman"/>
          <w:sz w:val="28"/>
          <w:szCs w:val="28"/>
        </w:rPr>
        <w:t>, cod CPV</w:t>
      </w:r>
      <w:r w:rsidRPr="00B646DC">
        <w:rPr>
          <w:rFonts w:ascii="Times New Roman" w:hAnsi="Times New Roman"/>
          <w:b/>
          <w:sz w:val="28"/>
          <w:szCs w:val="28"/>
        </w:rPr>
        <w:t xml:space="preserve"> _____________________,</w:t>
      </w:r>
      <w:r w:rsidRPr="00B646DC">
        <w:rPr>
          <w:rFonts w:ascii="Times New Roman" w:hAnsi="Times New Roman"/>
          <w:sz w:val="28"/>
          <w:szCs w:val="28"/>
        </w:rPr>
        <w:t xml:space="preserve"> la data de </w:t>
      </w:r>
      <w:r w:rsidRPr="00B646DC">
        <w:rPr>
          <w:rFonts w:ascii="Times New Roman" w:hAnsi="Times New Roman"/>
          <w:b/>
          <w:sz w:val="28"/>
          <w:szCs w:val="28"/>
        </w:rPr>
        <w:t>____________________</w:t>
      </w:r>
      <w:r w:rsidRPr="00B646DC">
        <w:rPr>
          <w:rFonts w:ascii="Times New Roman" w:hAnsi="Times New Roman"/>
          <w:sz w:val="28"/>
          <w:szCs w:val="28"/>
        </w:rPr>
        <w:t xml:space="preserve"> organizată de _______________________ (denumirea autoritătii contractante), declar pe proprie răspundere că:</w:t>
      </w:r>
    </w:p>
    <w:p w:rsidR="00B04157" w:rsidRPr="00B646DC" w:rsidRDefault="00B04157" w:rsidP="003D1DCF">
      <w:pPr>
        <w:ind w:firstLine="284"/>
        <w:jc w:val="both"/>
        <w:rPr>
          <w:rFonts w:ascii="Times New Roman" w:hAnsi="Times New Roman"/>
          <w:b/>
          <w:bCs/>
          <w:color w:val="000000"/>
          <w:sz w:val="28"/>
          <w:szCs w:val="28"/>
        </w:rPr>
      </w:pPr>
    </w:p>
    <w:p w:rsidR="00B04157" w:rsidRPr="00B646DC" w:rsidRDefault="00B04157" w:rsidP="003D1DCF">
      <w:pPr>
        <w:numPr>
          <w:ilvl w:val="0"/>
          <w:numId w:val="8"/>
        </w:numPr>
        <w:spacing w:after="0" w:line="240" w:lineRule="auto"/>
        <w:jc w:val="both"/>
        <w:rPr>
          <w:rFonts w:ascii="Times New Roman" w:hAnsi="Times New Roman"/>
          <w:color w:val="000000"/>
          <w:sz w:val="28"/>
          <w:szCs w:val="28"/>
        </w:rPr>
      </w:pPr>
      <w:r w:rsidRPr="00B646DC">
        <w:rPr>
          <w:rFonts w:ascii="Times New Roman" w:hAnsi="Times New Roman"/>
          <w:b/>
          <w:bCs/>
          <w:color w:val="000000"/>
          <w:sz w:val="28"/>
          <w:szCs w:val="28"/>
        </w:rPr>
        <w:t xml:space="preserve">Nu ne-am </w:t>
      </w:r>
      <w:r w:rsidRPr="00B646DC">
        <w:rPr>
          <w:rFonts w:ascii="Times New Roman" w:hAnsi="Times New Roman"/>
          <w:color w:val="000000"/>
          <w:sz w:val="28"/>
          <w:szCs w:val="28"/>
        </w:rPr>
        <w:t>încălcat obligatiile privind plata impozitelor, taxelor sau a contributiilor la bugetul general consolidat așa cum aceste obligații sunt definite de art. 165, alin. (1) și art. 166, alin. (2) din Legea 98/2016. </w:t>
      </w:r>
    </w:p>
    <w:p w:rsidR="00B04157" w:rsidRPr="00B646DC" w:rsidRDefault="00B04157" w:rsidP="003D1DCF">
      <w:pPr>
        <w:pStyle w:val="ListParagraph"/>
        <w:numPr>
          <w:ilvl w:val="0"/>
          <w:numId w:val="8"/>
        </w:numPr>
        <w:autoSpaceDE/>
        <w:autoSpaceDN/>
        <w:adjustRightInd/>
        <w:contextualSpacing/>
        <w:jc w:val="both"/>
        <w:rPr>
          <w:color w:val="000000"/>
          <w:sz w:val="28"/>
          <w:szCs w:val="28"/>
        </w:rPr>
      </w:pPr>
      <w:r w:rsidRPr="00B646DC">
        <w:rPr>
          <w:b/>
          <w:bCs/>
          <w:color w:val="000000"/>
          <w:sz w:val="28"/>
          <w:szCs w:val="28"/>
        </w:rPr>
        <w:t xml:space="preserve">Nu ne aflăm </w:t>
      </w:r>
      <w:r w:rsidRPr="00B646DC">
        <w:rPr>
          <w:color w:val="000000"/>
          <w:sz w:val="28"/>
          <w:szCs w:val="28"/>
        </w:rPr>
        <w:t>în oricare dintre următoarele situatii prevăzute de art. 167, alin (1) din Legea 98/2016, respectiv: </w:t>
      </w:r>
    </w:p>
    <w:p w:rsidR="00B04157" w:rsidRPr="00B646DC" w:rsidRDefault="00B04157" w:rsidP="003D1DCF">
      <w:pPr>
        <w:numPr>
          <w:ilvl w:val="1"/>
          <w:numId w:val="10"/>
        </w:numPr>
        <w:spacing w:after="0" w:line="240" w:lineRule="auto"/>
        <w:ind w:left="284" w:hanging="284"/>
        <w:jc w:val="both"/>
        <w:rPr>
          <w:rFonts w:ascii="Times New Roman" w:hAnsi="Times New Roman"/>
          <w:color w:val="000000"/>
          <w:sz w:val="28"/>
          <w:szCs w:val="28"/>
        </w:rPr>
      </w:pPr>
      <w:r w:rsidRPr="00B646DC">
        <w:rPr>
          <w:rFonts w:ascii="Times New Roman" w:hAnsi="Times New Roman"/>
          <w:color w:val="000000"/>
          <w:sz w:val="28"/>
          <w:szCs w:val="28"/>
        </w:rPr>
        <w:t>nu am încălcat obligatiile stabilite potrivit </w:t>
      </w:r>
      <w:r w:rsidRPr="00B646DC">
        <w:rPr>
          <w:rFonts w:ascii="Times New Roman" w:hAnsi="Times New Roman"/>
          <w:sz w:val="28"/>
          <w:szCs w:val="28"/>
        </w:rPr>
        <w:t>art. 51</w:t>
      </w:r>
      <w:r w:rsidRPr="00B646DC">
        <w:rPr>
          <w:rFonts w:ascii="Times New Roman" w:hAnsi="Times New Roman"/>
          <w:color w:val="000000"/>
          <w:sz w:val="28"/>
          <w:szCs w:val="28"/>
        </w:rPr>
        <w:t>, iar autoritatea contractantă poate demonstra acest lucru prin orice mijloc de probă adecvat, cum ar fi decizii ale autoritătilor competente prin care se constată încălcarea acestor obligatii;</w:t>
      </w:r>
    </w:p>
    <w:p w:rsidR="00B04157" w:rsidRPr="00B646DC" w:rsidRDefault="00B04157" w:rsidP="003D1DCF">
      <w:pPr>
        <w:numPr>
          <w:ilvl w:val="1"/>
          <w:numId w:val="10"/>
        </w:numPr>
        <w:spacing w:after="0" w:line="240" w:lineRule="auto"/>
        <w:ind w:left="284" w:hanging="284"/>
        <w:jc w:val="both"/>
        <w:rPr>
          <w:rFonts w:ascii="Times New Roman" w:hAnsi="Times New Roman"/>
          <w:color w:val="000000"/>
          <w:sz w:val="28"/>
          <w:szCs w:val="28"/>
        </w:rPr>
      </w:pPr>
      <w:r w:rsidRPr="00B646DC">
        <w:rPr>
          <w:rFonts w:ascii="Times New Roman" w:hAnsi="Times New Roman"/>
          <w:color w:val="000000"/>
          <w:sz w:val="28"/>
          <w:szCs w:val="28"/>
        </w:rPr>
        <w:t>nu ne aflăm în procedura insolvenţei sau în lichidare, în supraveghere judiciară sau în încetarea activitătii; </w:t>
      </w:r>
    </w:p>
    <w:p w:rsidR="00B04157" w:rsidRPr="00B646DC" w:rsidRDefault="00B04157" w:rsidP="003D1DCF">
      <w:pPr>
        <w:numPr>
          <w:ilvl w:val="1"/>
          <w:numId w:val="10"/>
        </w:numPr>
        <w:spacing w:after="0" w:line="240" w:lineRule="auto"/>
        <w:ind w:left="284" w:hanging="284"/>
        <w:jc w:val="both"/>
        <w:rPr>
          <w:rFonts w:ascii="Times New Roman" w:hAnsi="Times New Roman"/>
          <w:color w:val="000000"/>
          <w:sz w:val="28"/>
          <w:szCs w:val="28"/>
        </w:rPr>
      </w:pPr>
      <w:r w:rsidRPr="00B646DC">
        <w:rPr>
          <w:rFonts w:ascii="Times New Roman" w:hAnsi="Times New Roman"/>
          <w:bCs/>
          <w:color w:val="000000"/>
          <w:sz w:val="28"/>
          <w:szCs w:val="28"/>
        </w:rPr>
        <w:t>nu</w:t>
      </w:r>
      <w:r w:rsidRPr="00B646DC">
        <w:rPr>
          <w:rFonts w:ascii="Times New Roman" w:hAnsi="Times New Roman"/>
          <w:color w:val="000000"/>
          <w:sz w:val="28"/>
          <w:szCs w:val="28"/>
        </w:rPr>
        <w:t xml:space="preserve"> am comis o abatere profesională gravă care ne pune în discutie integritatea, iar autoritatea contractantă poate demonstra acest lucru prin orice mijloc de probă </w:t>
      </w:r>
      <w:r w:rsidRPr="00B646DC">
        <w:rPr>
          <w:rFonts w:ascii="Times New Roman" w:hAnsi="Times New Roman"/>
          <w:color w:val="000000"/>
          <w:sz w:val="28"/>
          <w:szCs w:val="28"/>
        </w:rPr>
        <w:lastRenderedPageBreak/>
        <w:t>adecvat, cum ar fi o decizie a unei instante judecătoreşti sau a unei autorităţsi administrative; </w:t>
      </w:r>
    </w:p>
    <w:p w:rsidR="00B04157" w:rsidRPr="00B646DC" w:rsidRDefault="00B04157" w:rsidP="003D1DCF">
      <w:pPr>
        <w:numPr>
          <w:ilvl w:val="1"/>
          <w:numId w:val="10"/>
        </w:numPr>
        <w:spacing w:after="0" w:line="240" w:lineRule="auto"/>
        <w:ind w:left="284" w:hanging="284"/>
        <w:jc w:val="both"/>
        <w:rPr>
          <w:rFonts w:ascii="Times New Roman" w:hAnsi="Times New Roman"/>
          <w:color w:val="000000"/>
          <w:sz w:val="28"/>
          <w:szCs w:val="28"/>
        </w:rPr>
      </w:pPr>
      <w:r w:rsidRPr="00B646DC">
        <w:rPr>
          <w:rFonts w:ascii="Times New Roman" w:hAnsi="Times New Roman"/>
          <w:color w:val="000000"/>
          <w:sz w:val="28"/>
          <w:szCs w:val="28"/>
        </w:rPr>
        <w:t>nu am încheiat cu alţi operatori economici acorduri care vizează denaturarea concurenţei în cadrul sau în legătură cu procedura în cauză; </w:t>
      </w:r>
    </w:p>
    <w:p w:rsidR="00B04157" w:rsidRPr="00B646DC" w:rsidRDefault="00B04157" w:rsidP="003D1DCF">
      <w:pPr>
        <w:numPr>
          <w:ilvl w:val="1"/>
          <w:numId w:val="10"/>
        </w:numPr>
        <w:spacing w:after="0" w:line="240" w:lineRule="auto"/>
        <w:ind w:left="284" w:hanging="284"/>
        <w:jc w:val="both"/>
        <w:rPr>
          <w:rFonts w:ascii="Times New Roman" w:hAnsi="Times New Roman"/>
          <w:color w:val="000000"/>
          <w:sz w:val="28"/>
          <w:szCs w:val="28"/>
        </w:rPr>
      </w:pPr>
      <w:r w:rsidRPr="00B646DC">
        <w:rPr>
          <w:rFonts w:ascii="Times New Roman" w:hAnsi="Times New Roman"/>
          <w:color w:val="000000"/>
          <w:sz w:val="28"/>
          <w:szCs w:val="28"/>
        </w:rPr>
        <w:t>nu ne aflăm într-o situatie de conflict de interese în cadrul sau în legătură cu procedura în cauză;</w:t>
      </w:r>
    </w:p>
    <w:p w:rsidR="00B04157" w:rsidRPr="00B646DC" w:rsidRDefault="00B04157" w:rsidP="003D1DCF">
      <w:pPr>
        <w:numPr>
          <w:ilvl w:val="1"/>
          <w:numId w:val="10"/>
        </w:numPr>
        <w:spacing w:after="0" w:line="240" w:lineRule="auto"/>
        <w:ind w:left="284" w:hanging="284"/>
        <w:jc w:val="both"/>
        <w:rPr>
          <w:rFonts w:ascii="Times New Roman" w:hAnsi="Times New Roman"/>
          <w:color w:val="000000"/>
          <w:sz w:val="28"/>
          <w:szCs w:val="28"/>
        </w:rPr>
      </w:pPr>
      <w:r w:rsidRPr="00B646DC">
        <w:rPr>
          <w:rFonts w:ascii="Times New Roman" w:hAnsi="Times New Roman"/>
          <w:color w:val="000000"/>
          <w:sz w:val="28"/>
          <w:szCs w:val="28"/>
        </w:rPr>
        <w:t> nu am participat anterioar la pregătirea procedurii de atribuire ceea ce a condus la o distorsionare a concurenţei;</w:t>
      </w:r>
    </w:p>
    <w:p w:rsidR="00B04157" w:rsidRPr="00B646DC" w:rsidRDefault="00B04157" w:rsidP="003D1DCF">
      <w:pPr>
        <w:numPr>
          <w:ilvl w:val="1"/>
          <w:numId w:val="10"/>
        </w:numPr>
        <w:spacing w:after="0" w:line="240" w:lineRule="auto"/>
        <w:ind w:left="284" w:hanging="284"/>
        <w:jc w:val="both"/>
        <w:rPr>
          <w:rFonts w:ascii="Times New Roman" w:hAnsi="Times New Roman"/>
          <w:color w:val="000000"/>
          <w:sz w:val="28"/>
          <w:szCs w:val="28"/>
        </w:rPr>
      </w:pPr>
      <w:r w:rsidRPr="00B646DC">
        <w:rPr>
          <w:rFonts w:ascii="Times New Roman" w:hAnsi="Times New Roman"/>
          <w:color w:val="000000"/>
          <w:sz w:val="28"/>
          <w:szCs w:val="28"/>
        </w:rPr>
        <w:t> nu ne-am încălcat în mod grav sau repetat obligaţiile principale ce ne reveneau în cadrul unui contract de achizitii publice, al unui contract de achiziţii sectoriale sau al unui contract de concesiune încheiate anterior, iar aceste încălcări au dus la încetarea anticipată a respectivului contract, plata de daune-interese sau alte sancţiuni comparabile; </w:t>
      </w:r>
    </w:p>
    <w:p w:rsidR="00B04157" w:rsidRPr="00B646DC" w:rsidRDefault="00B04157" w:rsidP="003D1DCF">
      <w:pPr>
        <w:numPr>
          <w:ilvl w:val="1"/>
          <w:numId w:val="10"/>
        </w:numPr>
        <w:spacing w:after="0" w:line="240" w:lineRule="auto"/>
        <w:ind w:left="284" w:hanging="284"/>
        <w:jc w:val="both"/>
        <w:rPr>
          <w:rFonts w:ascii="Times New Roman" w:hAnsi="Times New Roman"/>
          <w:color w:val="000000"/>
          <w:sz w:val="28"/>
          <w:szCs w:val="28"/>
        </w:rPr>
      </w:pPr>
      <w:r w:rsidRPr="00B646DC">
        <w:rPr>
          <w:rFonts w:ascii="Times New Roman" w:hAnsi="Times New Roman"/>
          <w:color w:val="000000"/>
          <w:sz w:val="28"/>
          <w:szCs w:val="28"/>
        </w:rPr>
        <w:t>nu ne facem vinovați de declaratii false în conţinutul informatiilor transmise la solicitarea autoritătii contractante în scopul verificării absentei motivelor de excludere sau al îndeplinirii criteriilor de calificare şi selectie, am prezentat aceste informatii sau suntem în măsură să prezentăm documentele justificative solicitate; </w:t>
      </w:r>
    </w:p>
    <w:p w:rsidR="00B04157" w:rsidRPr="00B646DC" w:rsidRDefault="00B04157" w:rsidP="003D1DCF">
      <w:pPr>
        <w:numPr>
          <w:ilvl w:val="1"/>
          <w:numId w:val="10"/>
        </w:numPr>
        <w:spacing w:after="0" w:line="240" w:lineRule="auto"/>
        <w:ind w:left="284" w:hanging="284"/>
        <w:jc w:val="both"/>
        <w:rPr>
          <w:rFonts w:ascii="Times New Roman" w:hAnsi="Times New Roman"/>
          <w:color w:val="000000"/>
          <w:sz w:val="28"/>
          <w:szCs w:val="28"/>
        </w:rPr>
      </w:pPr>
      <w:r w:rsidRPr="00B646DC">
        <w:rPr>
          <w:rFonts w:ascii="Times New Roman" w:hAnsi="Times New Roman"/>
          <w:color w:val="000000"/>
          <w:sz w:val="28"/>
          <w:szCs w:val="28"/>
        </w:rPr>
        <w:t>nu am încercat să influenţăm în mod nelegal procesul decizional al autoritătii contractante, să obtinem informatii confidentiale care ne-ar putea conferi avantaje nejustificate în cadrul procedurii de atribuire, nu am furnizat din neglijentă informaţii eronate care pot avea o influentă semnificativă asupra deciziilor autorităţii contractante privind excluderea din procedura de atribuire a unui operator economic, selectarea acestuia sau atribuirea contractului de achiziţie publică/acordului-cadru către respectivul operator economic. </w:t>
      </w:r>
    </w:p>
    <w:p w:rsidR="00B04157" w:rsidRPr="00B646DC" w:rsidRDefault="00B04157" w:rsidP="003D1DCF">
      <w:pPr>
        <w:jc w:val="both"/>
        <w:rPr>
          <w:rFonts w:ascii="Times New Roman" w:hAnsi="Times New Roman"/>
          <w:sz w:val="28"/>
          <w:szCs w:val="28"/>
        </w:rPr>
      </w:pPr>
      <w:r w:rsidRPr="00B646DC">
        <w:rPr>
          <w:rFonts w:ascii="Times New Roman" w:hAnsi="Times New Roman"/>
          <w:sz w:val="28"/>
          <w:szCs w:val="28"/>
        </w:rPr>
        <w:t>Subsemnatul declar că informatiile furnizate sunt complete şi corecte în fiecare detaliu şi înteleg că autoritatea contractantă are dreptul de a solicita, în scopul verificării şi confirmării declaratiilor orice documente doveditoare de care dispunem.</w:t>
      </w:r>
    </w:p>
    <w:p w:rsidR="00B04157" w:rsidRPr="00B646DC" w:rsidRDefault="00B04157" w:rsidP="003D1DCF">
      <w:pPr>
        <w:pStyle w:val="NoSpacing"/>
        <w:jc w:val="both"/>
        <w:rPr>
          <w:rFonts w:ascii="Times New Roman" w:hAnsi="Times New Roman"/>
          <w:i/>
          <w:iCs/>
          <w:sz w:val="28"/>
          <w:szCs w:val="28"/>
        </w:rPr>
      </w:pPr>
      <w:r w:rsidRPr="00B646DC">
        <w:rPr>
          <w:rFonts w:ascii="Times New Roman" w:hAnsi="Times New Roman"/>
          <w:sz w:val="28"/>
          <w:szCs w:val="28"/>
        </w:rPr>
        <w:t>Înteleg că în cazul în care această declaratie nu este conformă cu realitatea sunt pasibil de încălcarea prevederilor legislatiei penale privind falsul în declaratii.</w:t>
      </w:r>
    </w:p>
    <w:p w:rsidR="00B04157" w:rsidRPr="00B646DC" w:rsidRDefault="00B04157" w:rsidP="003D1DCF">
      <w:pPr>
        <w:pStyle w:val="NoSpacing"/>
        <w:ind w:left="6480" w:firstLine="720"/>
        <w:jc w:val="both"/>
        <w:rPr>
          <w:rFonts w:ascii="Times New Roman" w:hAnsi="Times New Roman"/>
          <w:i/>
          <w:iCs/>
          <w:sz w:val="28"/>
          <w:szCs w:val="28"/>
        </w:rPr>
      </w:pPr>
    </w:p>
    <w:p w:rsidR="00B04157" w:rsidRPr="00B646DC" w:rsidRDefault="00B04157" w:rsidP="002B5CF7">
      <w:pPr>
        <w:pStyle w:val="NoSpacing"/>
        <w:ind w:left="6480"/>
        <w:jc w:val="both"/>
        <w:rPr>
          <w:rFonts w:ascii="Times New Roman" w:hAnsi="Times New Roman"/>
          <w:i/>
          <w:iCs/>
          <w:sz w:val="28"/>
          <w:szCs w:val="28"/>
        </w:rPr>
      </w:pPr>
      <w:r w:rsidRPr="00B646DC">
        <w:rPr>
          <w:rFonts w:ascii="Times New Roman" w:hAnsi="Times New Roman"/>
          <w:i/>
          <w:iCs/>
          <w:sz w:val="28"/>
          <w:szCs w:val="28"/>
        </w:rPr>
        <w:t>Operator economic,</w:t>
      </w:r>
    </w:p>
    <w:p w:rsidR="00B04157" w:rsidRPr="00B646DC" w:rsidRDefault="00B04157" w:rsidP="002B5CF7">
      <w:pPr>
        <w:pStyle w:val="NoSpacing"/>
        <w:ind w:left="6480"/>
        <w:jc w:val="both"/>
        <w:rPr>
          <w:rFonts w:ascii="Times New Roman" w:hAnsi="Times New Roman"/>
          <w:sz w:val="28"/>
          <w:szCs w:val="28"/>
        </w:rPr>
      </w:pPr>
      <w:r w:rsidRPr="00B646DC">
        <w:rPr>
          <w:rFonts w:ascii="Times New Roman" w:hAnsi="Times New Roman"/>
          <w:sz w:val="28"/>
          <w:szCs w:val="28"/>
        </w:rPr>
        <w:t>_________________</w:t>
      </w:r>
    </w:p>
    <w:p w:rsidR="00B04157" w:rsidRPr="00B646DC" w:rsidRDefault="00B04157" w:rsidP="002B5CF7">
      <w:pPr>
        <w:pStyle w:val="NoSpacing"/>
        <w:ind w:left="6480"/>
        <w:jc w:val="both"/>
        <w:rPr>
          <w:rFonts w:ascii="Times New Roman" w:hAnsi="Times New Roman"/>
          <w:b/>
          <w:bCs/>
          <w:sz w:val="28"/>
          <w:szCs w:val="28"/>
        </w:rPr>
      </w:pPr>
      <w:r w:rsidRPr="00B646DC">
        <w:rPr>
          <w:rFonts w:ascii="Times New Roman" w:hAnsi="Times New Roman"/>
          <w:sz w:val="28"/>
          <w:szCs w:val="28"/>
        </w:rPr>
        <w:t xml:space="preserve"> (semnătura autorizată )</w:t>
      </w:r>
      <w:r w:rsidRPr="00B646DC">
        <w:rPr>
          <w:rFonts w:ascii="Times New Roman" w:hAnsi="Times New Roman"/>
          <w:sz w:val="28"/>
          <w:szCs w:val="28"/>
        </w:rPr>
        <w:br w:type="page"/>
      </w:r>
    </w:p>
    <w:p w:rsidR="00B04157" w:rsidRPr="00B646DC" w:rsidRDefault="00B04157" w:rsidP="00E620D9">
      <w:pPr>
        <w:autoSpaceDE w:val="0"/>
        <w:autoSpaceDN w:val="0"/>
        <w:adjustRightInd w:val="0"/>
        <w:ind w:left="7788"/>
        <w:jc w:val="both"/>
        <w:rPr>
          <w:rFonts w:ascii="Times New Roman" w:hAnsi="Times New Roman"/>
          <w:b/>
          <w:bCs/>
          <w:sz w:val="28"/>
          <w:szCs w:val="28"/>
        </w:rPr>
      </w:pPr>
      <w:r w:rsidRPr="00B646DC">
        <w:rPr>
          <w:rFonts w:ascii="Times New Roman" w:hAnsi="Times New Roman"/>
          <w:b/>
          <w:bCs/>
          <w:sz w:val="28"/>
          <w:szCs w:val="28"/>
        </w:rPr>
        <w:t>Formular  nr. 4</w:t>
      </w:r>
    </w:p>
    <w:p w:rsidR="00B04157" w:rsidRPr="00B646DC" w:rsidRDefault="00B04157" w:rsidP="003D1DCF">
      <w:pPr>
        <w:jc w:val="both"/>
        <w:rPr>
          <w:rFonts w:ascii="Times New Roman" w:hAnsi="Times New Roman"/>
          <w:iCs/>
          <w:sz w:val="28"/>
          <w:szCs w:val="28"/>
          <w:lang w:eastAsia="ro-RO"/>
        </w:rPr>
      </w:pPr>
      <w:r w:rsidRPr="00B646DC">
        <w:rPr>
          <w:rFonts w:ascii="Times New Roman" w:hAnsi="Times New Roman"/>
          <w:iCs/>
          <w:sz w:val="28"/>
          <w:szCs w:val="28"/>
          <w:lang w:eastAsia="ro-RO"/>
        </w:rPr>
        <w:t xml:space="preserve">A se transmite pe hârtie cu antetul </w:t>
      </w:r>
    </w:p>
    <w:p w:rsidR="00B04157" w:rsidRPr="00B646DC" w:rsidRDefault="00B04157" w:rsidP="003D1DCF">
      <w:pPr>
        <w:jc w:val="both"/>
        <w:rPr>
          <w:rFonts w:ascii="Times New Roman" w:hAnsi="Times New Roman"/>
          <w:iCs/>
          <w:sz w:val="28"/>
          <w:szCs w:val="28"/>
          <w:lang w:eastAsia="ro-RO"/>
        </w:rPr>
      </w:pPr>
      <w:r w:rsidRPr="00B646DC">
        <w:rPr>
          <w:rFonts w:ascii="Times New Roman" w:hAnsi="Times New Roman"/>
          <w:iCs/>
          <w:sz w:val="28"/>
          <w:szCs w:val="28"/>
          <w:lang w:eastAsia="ro-RO"/>
        </w:rPr>
        <w:t>ofertantului/operatorului economic</w:t>
      </w:r>
    </w:p>
    <w:p w:rsidR="00B04157" w:rsidRPr="00B646DC" w:rsidRDefault="00B04157" w:rsidP="003D1DCF">
      <w:pPr>
        <w:jc w:val="both"/>
        <w:rPr>
          <w:rFonts w:ascii="Times New Roman" w:hAnsi="Times New Roman"/>
          <w:sz w:val="28"/>
          <w:szCs w:val="28"/>
          <w:lang w:eastAsia="ro-RO"/>
        </w:rPr>
      </w:pPr>
    </w:p>
    <w:p w:rsidR="00B04157" w:rsidRPr="00B646DC" w:rsidRDefault="00B04157" w:rsidP="003D1DCF">
      <w:pPr>
        <w:jc w:val="both"/>
        <w:rPr>
          <w:rFonts w:ascii="Times New Roman" w:hAnsi="Times New Roman"/>
          <w:b/>
          <w:bCs/>
          <w:sz w:val="28"/>
          <w:szCs w:val="28"/>
          <w:lang w:eastAsia="ro-RO"/>
        </w:rPr>
      </w:pPr>
      <w:r w:rsidRPr="00B646DC">
        <w:rPr>
          <w:rFonts w:ascii="Times New Roman" w:hAnsi="Times New Roman"/>
          <w:sz w:val="28"/>
          <w:szCs w:val="28"/>
          <w:lang w:eastAsia="ro-RO"/>
        </w:rPr>
        <w:t>OFERTANT/OPERATOR ECONOMIC</w:t>
      </w:r>
    </w:p>
    <w:p w:rsidR="00B04157" w:rsidRPr="00B646DC" w:rsidRDefault="00B04157" w:rsidP="003D1DCF">
      <w:pPr>
        <w:jc w:val="both"/>
        <w:rPr>
          <w:rFonts w:ascii="Times New Roman" w:hAnsi="Times New Roman"/>
          <w:sz w:val="28"/>
          <w:szCs w:val="28"/>
          <w:lang w:eastAsia="ro-RO"/>
        </w:rPr>
      </w:pPr>
      <w:r w:rsidRPr="00B646DC">
        <w:rPr>
          <w:rFonts w:ascii="Times New Roman" w:hAnsi="Times New Roman"/>
          <w:sz w:val="28"/>
          <w:szCs w:val="28"/>
          <w:lang w:eastAsia="ro-RO"/>
        </w:rPr>
        <w:t>____________________</w:t>
      </w:r>
    </w:p>
    <w:p w:rsidR="00B04157" w:rsidRPr="00B646DC" w:rsidRDefault="00B04157" w:rsidP="003D1DCF">
      <w:pPr>
        <w:jc w:val="both"/>
        <w:rPr>
          <w:rFonts w:ascii="Times New Roman" w:hAnsi="Times New Roman"/>
          <w:iCs/>
          <w:sz w:val="28"/>
          <w:szCs w:val="28"/>
          <w:lang w:eastAsia="ro-RO"/>
        </w:rPr>
      </w:pPr>
      <w:r w:rsidRPr="00B646DC">
        <w:rPr>
          <w:rFonts w:ascii="Times New Roman" w:hAnsi="Times New Roman"/>
          <w:iCs/>
          <w:sz w:val="28"/>
          <w:szCs w:val="28"/>
          <w:lang w:eastAsia="ro-RO"/>
        </w:rPr>
        <w:t xml:space="preserve">(denumirea/numele) </w:t>
      </w:r>
    </w:p>
    <w:p w:rsidR="00B04157" w:rsidRPr="00B646DC" w:rsidRDefault="00B04157" w:rsidP="003D1DCF">
      <w:pPr>
        <w:jc w:val="both"/>
        <w:rPr>
          <w:rFonts w:ascii="Times New Roman" w:hAnsi="Times New Roman"/>
          <w:sz w:val="28"/>
          <w:szCs w:val="28"/>
        </w:rPr>
      </w:pPr>
    </w:p>
    <w:p w:rsidR="00B04157" w:rsidRPr="00B646DC" w:rsidRDefault="00B04157" w:rsidP="00A71E81">
      <w:pPr>
        <w:jc w:val="center"/>
        <w:rPr>
          <w:rFonts w:ascii="Times New Roman" w:hAnsi="Times New Roman"/>
          <w:b/>
          <w:bCs/>
          <w:sz w:val="28"/>
          <w:szCs w:val="28"/>
        </w:rPr>
      </w:pPr>
      <w:r w:rsidRPr="00B646DC">
        <w:rPr>
          <w:rFonts w:ascii="Times New Roman" w:hAnsi="Times New Roman"/>
          <w:b/>
          <w:bCs/>
          <w:sz w:val="28"/>
          <w:szCs w:val="28"/>
        </w:rPr>
        <w:t>FORMULAR DE OFERTÃ</w:t>
      </w:r>
    </w:p>
    <w:p w:rsidR="00B04157" w:rsidRPr="00B646DC" w:rsidRDefault="00B04157" w:rsidP="003D1DCF">
      <w:pPr>
        <w:jc w:val="both"/>
        <w:rPr>
          <w:rFonts w:ascii="Times New Roman" w:hAnsi="Times New Roman"/>
          <w:b/>
          <w:bCs/>
          <w:sz w:val="28"/>
          <w:szCs w:val="28"/>
        </w:rPr>
      </w:pPr>
    </w:p>
    <w:p w:rsidR="00B04157" w:rsidRPr="00B646DC" w:rsidRDefault="00B04157" w:rsidP="003D1DCF">
      <w:pPr>
        <w:jc w:val="both"/>
        <w:rPr>
          <w:rFonts w:ascii="Times New Roman" w:hAnsi="Times New Roman"/>
          <w:sz w:val="28"/>
          <w:szCs w:val="28"/>
        </w:rPr>
      </w:pPr>
      <w:r w:rsidRPr="00B646DC">
        <w:rPr>
          <w:rFonts w:ascii="Times New Roman" w:hAnsi="Times New Roman"/>
          <w:sz w:val="28"/>
          <w:szCs w:val="28"/>
        </w:rPr>
        <w:t>Cãtre ....................................................................................................</w:t>
      </w:r>
    </w:p>
    <w:p w:rsidR="00B04157" w:rsidRPr="00B646DC" w:rsidRDefault="00B04157" w:rsidP="003D1DCF">
      <w:pPr>
        <w:jc w:val="both"/>
        <w:rPr>
          <w:rFonts w:ascii="Times New Roman" w:hAnsi="Times New Roman"/>
          <w:iCs/>
          <w:sz w:val="28"/>
          <w:szCs w:val="28"/>
        </w:rPr>
      </w:pPr>
      <w:r w:rsidRPr="00B646DC">
        <w:rPr>
          <w:rFonts w:ascii="Times New Roman" w:hAnsi="Times New Roman"/>
          <w:iCs/>
          <w:sz w:val="28"/>
          <w:szCs w:val="28"/>
        </w:rPr>
        <w:t xml:space="preserve">         (denumirea autoritãții contractante și adresa completã)</w:t>
      </w:r>
    </w:p>
    <w:p w:rsidR="00B04157" w:rsidRPr="00B646DC" w:rsidRDefault="00B04157" w:rsidP="003D1DCF">
      <w:pPr>
        <w:jc w:val="both"/>
        <w:rPr>
          <w:rFonts w:ascii="Times New Roman" w:hAnsi="Times New Roman"/>
          <w:sz w:val="28"/>
          <w:szCs w:val="28"/>
        </w:rPr>
      </w:pPr>
      <w:r w:rsidRPr="00B646DC">
        <w:rPr>
          <w:rFonts w:ascii="Times New Roman" w:hAnsi="Times New Roman"/>
          <w:sz w:val="28"/>
          <w:szCs w:val="28"/>
        </w:rPr>
        <w:t>Domnilor,</w:t>
      </w:r>
    </w:p>
    <w:p w:rsidR="00B04157" w:rsidRPr="00B646DC" w:rsidRDefault="00B04157" w:rsidP="003D1DCF">
      <w:pPr>
        <w:jc w:val="both"/>
        <w:rPr>
          <w:rFonts w:ascii="Times New Roman" w:hAnsi="Times New Roman"/>
          <w:sz w:val="28"/>
          <w:szCs w:val="28"/>
        </w:rPr>
      </w:pPr>
      <w:r w:rsidRPr="00B646DC">
        <w:rPr>
          <w:rFonts w:ascii="Times New Roman" w:hAnsi="Times New Roman"/>
          <w:sz w:val="28"/>
          <w:szCs w:val="28"/>
        </w:rPr>
        <w:t xml:space="preserve">1. Examinand invitația de participare </w:t>
      </w:r>
      <w:r w:rsidR="007C3495">
        <w:rPr>
          <w:rFonts w:ascii="Times New Roman" w:hAnsi="Times New Roman"/>
          <w:sz w:val="28"/>
          <w:szCs w:val="28"/>
        </w:rPr>
        <w:t xml:space="preserve">de </w:t>
      </w:r>
      <w:r w:rsidR="007C3495" w:rsidRPr="00B646DC">
        <w:rPr>
          <w:rFonts w:ascii="Times New Roman" w:hAnsi="Times New Roman"/>
          <w:sz w:val="28"/>
          <w:szCs w:val="28"/>
        </w:rPr>
        <w:t xml:space="preserve">pe site-ul </w:t>
      </w:r>
      <w:hyperlink r:id="rId21" w:history="1">
        <w:r w:rsidR="007C3495" w:rsidRPr="00B646DC">
          <w:rPr>
            <w:rStyle w:val="Hyperlink"/>
            <w:rFonts w:ascii="Times New Roman" w:hAnsi="Times New Roman"/>
            <w:sz w:val="28"/>
            <w:szCs w:val="28"/>
          </w:rPr>
          <w:t>www.dspb.ro</w:t>
        </w:r>
      </w:hyperlink>
      <w:r w:rsidR="007C3495" w:rsidRPr="00B646DC">
        <w:rPr>
          <w:rFonts w:ascii="Times New Roman" w:hAnsi="Times New Roman"/>
          <w:sz w:val="28"/>
          <w:szCs w:val="28"/>
        </w:rPr>
        <w:t xml:space="preserve">   </w:t>
      </w:r>
      <w:r w:rsidR="007C3495">
        <w:rPr>
          <w:rFonts w:ascii="Times New Roman" w:hAnsi="Times New Roman"/>
          <w:sz w:val="28"/>
          <w:szCs w:val="28"/>
        </w:rPr>
        <w:t xml:space="preserve">subsemnații, reprezentanți ai </w:t>
      </w:r>
      <w:r w:rsidRPr="00B646DC">
        <w:rPr>
          <w:rFonts w:ascii="Times New Roman" w:hAnsi="Times New Roman"/>
          <w:sz w:val="28"/>
          <w:szCs w:val="28"/>
        </w:rPr>
        <w:t>ofertantului__________</w:t>
      </w:r>
      <w:r w:rsidR="007C3495">
        <w:rPr>
          <w:rFonts w:ascii="Times New Roman" w:hAnsi="Times New Roman"/>
          <w:sz w:val="28"/>
          <w:szCs w:val="28"/>
        </w:rPr>
        <w:t>_______________________________</w:t>
      </w:r>
      <w:r w:rsidRPr="00B646DC">
        <w:rPr>
          <w:rFonts w:ascii="Times New Roman" w:hAnsi="Times New Roman"/>
          <w:sz w:val="28"/>
          <w:szCs w:val="28"/>
        </w:rPr>
        <w:t>_______, ne oferim ca, în conformitate</w:t>
      </w:r>
      <w:r w:rsidR="00275C07" w:rsidRPr="00B646DC">
        <w:rPr>
          <w:rFonts w:ascii="Times New Roman" w:hAnsi="Times New Roman"/>
          <w:sz w:val="28"/>
          <w:szCs w:val="28"/>
        </w:rPr>
        <w:t xml:space="preserve"> </w:t>
      </w:r>
      <w:r w:rsidRPr="00B646DC">
        <w:rPr>
          <w:rFonts w:ascii="Times New Roman" w:hAnsi="Times New Roman"/>
          <w:sz w:val="28"/>
          <w:szCs w:val="28"/>
        </w:rPr>
        <w:t>cu prevederile și cerintele cuprinse în invitația de participare mai sus menționatã, sã prestãm ”</w:t>
      </w:r>
      <w:r w:rsidR="003F3F4C" w:rsidRPr="003F3F4C">
        <w:rPr>
          <w:rFonts w:ascii="Times New Roman" w:hAnsi="Times New Roman"/>
          <w:b/>
          <w:sz w:val="28"/>
          <w:szCs w:val="28"/>
        </w:rPr>
        <w:t xml:space="preserve"> </w:t>
      </w:r>
      <w:r w:rsidR="003F3F4C" w:rsidRPr="00B646DC">
        <w:rPr>
          <w:rFonts w:ascii="Times New Roman" w:hAnsi="Times New Roman"/>
          <w:b/>
          <w:sz w:val="28"/>
          <w:szCs w:val="28"/>
        </w:rPr>
        <w:t xml:space="preserve">”Servicii </w:t>
      </w:r>
      <w:r w:rsidR="003F3F4C" w:rsidRPr="00B646DC">
        <w:rPr>
          <w:rFonts w:ascii="Times New Roman" w:hAnsi="Times New Roman"/>
          <w:b/>
          <w:bCs/>
          <w:sz w:val="28"/>
          <w:szCs w:val="28"/>
        </w:rPr>
        <w:t xml:space="preserve">de tipărire și livrare </w:t>
      </w:r>
      <w:r w:rsidR="003F3F4C" w:rsidRPr="00B646DC">
        <w:rPr>
          <w:rFonts w:ascii="Times New Roman" w:hAnsi="Times New Roman"/>
          <w:color w:val="171918"/>
          <w:sz w:val="28"/>
          <w:szCs w:val="28"/>
        </w:rPr>
        <w:t xml:space="preserve">tichet </w:t>
      </w:r>
      <w:r w:rsidR="003F3F4C" w:rsidRPr="00B646DC">
        <w:rPr>
          <w:rFonts w:ascii="Times New Roman" w:hAnsi="Times New Roman"/>
          <w:sz w:val="28"/>
          <w:szCs w:val="28"/>
        </w:rPr>
        <w:t>de masa pentru persoane vaccinate COVID</w:t>
      </w:r>
      <w:r w:rsidR="003F3F4C">
        <w:rPr>
          <w:rFonts w:ascii="Times New Roman" w:hAnsi="Times New Roman"/>
          <w:sz w:val="28"/>
          <w:szCs w:val="28"/>
        </w:rPr>
        <w:t xml:space="preserve"> </w:t>
      </w:r>
      <w:r w:rsidRPr="00B646DC">
        <w:rPr>
          <w:rFonts w:ascii="Times New Roman" w:hAnsi="Times New Roman"/>
          <w:sz w:val="28"/>
          <w:szCs w:val="28"/>
        </w:rPr>
        <w:t>pentru suma de __________________________________</w:t>
      </w:r>
      <w:r w:rsidRPr="00B646DC">
        <w:rPr>
          <w:rFonts w:ascii="Times New Roman" w:hAnsi="Times New Roman"/>
          <w:iCs/>
          <w:sz w:val="28"/>
          <w:szCs w:val="28"/>
        </w:rPr>
        <w:t xml:space="preserve"> (suma în litere și în cifre)</w:t>
      </w:r>
      <w:r w:rsidRPr="00B646DC">
        <w:rPr>
          <w:rFonts w:ascii="Times New Roman" w:hAnsi="Times New Roman"/>
          <w:sz w:val="28"/>
          <w:szCs w:val="28"/>
        </w:rPr>
        <w:t xml:space="preserve">lei, reprezentând contravaloarea costurilor de tipărire ale </w:t>
      </w:r>
      <w:r w:rsidR="00200E17" w:rsidRPr="00B646DC">
        <w:rPr>
          <w:rFonts w:ascii="Times New Roman" w:hAnsi="Times New Roman"/>
          <w:sz w:val="28"/>
          <w:szCs w:val="28"/>
        </w:rPr>
        <w:t>tichete</w:t>
      </w:r>
      <w:r w:rsidRPr="00B646DC">
        <w:rPr>
          <w:rFonts w:ascii="Times New Roman" w:hAnsi="Times New Roman"/>
          <w:sz w:val="28"/>
          <w:szCs w:val="28"/>
        </w:rPr>
        <w:t xml:space="preserve">lor de vacanță </w:t>
      </w:r>
    </w:p>
    <w:p w:rsidR="00B04157" w:rsidRPr="00B646DC" w:rsidRDefault="00B04157" w:rsidP="003D1DCF">
      <w:pPr>
        <w:jc w:val="both"/>
        <w:rPr>
          <w:rFonts w:ascii="Times New Roman" w:hAnsi="Times New Roman"/>
          <w:sz w:val="28"/>
          <w:szCs w:val="28"/>
        </w:rPr>
      </w:pPr>
      <w:r w:rsidRPr="00B646DC">
        <w:rPr>
          <w:rFonts w:ascii="Times New Roman" w:hAnsi="Times New Roman"/>
          <w:sz w:val="28"/>
          <w:szCs w:val="28"/>
        </w:rPr>
        <w:t>care se adaugã taxa pe valoarea adaugatã în valoare de   ____________________ lei.</w:t>
      </w:r>
    </w:p>
    <w:p w:rsidR="00B04157" w:rsidRPr="00B646DC" w:rsidRDefault="00B04157" w:rsidP="003D1DCF">
      <w:pPr>
        <w:jc w:val="both"/>
        <w:rPr>
          <w:rFonts w:ascii="Times New Roman" w:hAnsi="Times New Roman"/>
          <w:iCs/>
          <w:sz w:val="28"/>
          <w:szCs w:val="28"/>
        </w:rPr>
      </w:pPr>
      <w:r w:rsidRPr="00B646DC">
        <w:rPr>
          <w:rFonts w:ascii="Times New Roman" w:hAnsi="Times New Roman"/>
          <w:iCs/>
          <w:sz w:val="28"/>
          <w:szCs w:val="28"/>
        </w:rPr>
        <w:t xml:space="preserve">                                                                                          (suma în litere și în cifre)</w:t>
      </w:r>
    </w:p>
    <w:p w:rsidR="00B04157" w:rsidRPr="00B646DC" w:rsidRDefault="00B04157" w:rsidP="003D1DCF">
      <w:pPr>
        <w:jc w:val="both"/>
        <w:rPr>
          <w:rFonts w:ascii="Times New Roman" w:hAnsi="Times New Roman"/>
          <w:sz w:val="28"/>
          <w:szCs w:val="28"/>
        </w:rPr>
      </w:pPr>
      <w:r w:rsidRPr="00B646DC">
        <w:rPr>
          <w:rFonts w:ascii="Times New Roman" w:hAnsi="Times New Roman"/>
          <w:sz w:val="28"/>
          <w:szCs w:val="28"/>
        </w:rPr>
        <w:t>2. Ne angajãm ca, în cazul în care oferta noastrã este stabilitã câștigãtoare, sã prestãm serviciile în graficul de timp stabilit.</w:t>
      </w:r>
    </w:p>
    <w:p w:rsidR="00B04157" w:rsidRPr="00B646DC" w:rsidRDefault="00B04157" w:rsidP="003D1DCF">
      <w:pPr>
        <w:jc w:val="both"/>
        <w:rPr>
          <w:rFonts w:ascii="Times New Roman" w:hAnsi="Times New Roman"/>
          <w:sz w:val="28"/>
          <w:szCs w:val="28"/>
        </w:rPr>
      </w:pPr>
      <w:r w:rsidRPr="00B646DC">
        <w:rPr>
          <w:rFonts w:ascii="Times New Roman" w:hAnsi="Times New Roman"/>
          <w:sz w:val="28"/>
          <w:szCs w:val="28"/>
        </w:rPr>
        <w:t>3. Ne angajãm sã menținem aceasta ofertã valabilã pentru o duratã de ____________ zile,</w:t>
      </w:r>
    </w:p>
    <w:p w:rsidR="00B04157" w:rsidRPr="00B646DC" w:rsidRDefault="00B04157" w:rsidP="003D1DCF">
      <w:pPr>
        <w:jc w:val="both"/>
        <w:rPr>
          <w:rFonts w:ascii="Times New Roman" w:hAnsi="Times New Roman"/>
          <w:sz w:val="28"/>
          <w:szCs w:val="28"/>
        </w:rPr>
      </w:pPr>
      <w:r w:rsidRPr="00B646DC">
        <w:rPr>
          <w:rFonts w:ascii="Times New Roman" w:hAnsi="Times New Roman"/>
          <w:iCs/>
          <w:sz w:val="28"/>
          <w:szCs w:val="28"/>
        </w:rPr>
        <w:t xml:space="preserve">                                                                                                               (durata în litere și cifre)</w:t>
      </w:r>
    </w:p>
    <w:p w:rsidR="00B04157" w:rsidRPr="00B646DC" w:rsidRDefault="00B04157" w:rsidP="003D1DCF">
      <w:pPr>
        <w:jc w:val="both"/>
        <w:rPr>
          <w:rFonts w:ascii="Times New Roman" w:hAnsi="Times New Roman"/>
          <w:sz w:val="28"/>
          <w:szCs w:val="28"/>
        </w:rPr>
      </w:pPr>
      <w:r w:rsidRPr="00B646DC">
        <w:rPr>
          <w:rFonts w:ascii="Times New Roman" w:hAnsi="Times New Roman"/>
          <w:sz w:val="28"/>
          <w:szCs w:val="28"/>
        </w:rPr>
        <w:t>respectiv pânã la data de ________________________, și ea va rãmâne obligatorie</w:t>
      </w:r>
    </w:p>
    <w:p w:rsidR="00B04157" w:rsidRPr="00B646DC" w:rsidRDefault="00B04157" w:rsidP="003D1DCF">
      <w:pPr>
        <w:jc w:val="both"/>
        <w:rPr>
          <w:rFonts w:ascii="Times New Roman" w:hAnsi="Times New Roman"/>
          <w:iCs/>
          <w:sz w:val="28"/>
          <w:szCs w:val="28"/>
        </w:rPr>
      </w:pPr>
      <w:r w:rsidRPr="00B646DC">
        <w:rPr>
          <w:rFonts w:ascii="Times New Roman" w:hAnsi="Times New Roman"/>
          <w:sz w:val="28"/>
          <w:szCs w:val="28"/>
        </w:rPr>
        <w:tab/>
      </w:r>
      <w:r w:rsidRPr="00B646DC">
        <w:rPr>
          <w:rFonts w:ascii="Times New Roman" w:hAnsi="Times New Roman"/>
          <w:sz w:val="28"/>
          <w:szCs w:val="28"/>
        </w:rPr>
        <w:tab/>
      </w:r>
      <w:r w:rsidRPr="00B646DC">
        <w:rPr>
          <w:rFonts w:ascii="Times New Roman" w:hAnsi="Times New Roman"/>
          <w:sz w:val="28"/>
          <w:szCs w:val="28"/>
        </w:rPr>
        <w:tab/>
      </w:r>
      <w:r w:rsidRPr="00B646DC">
        <w:rPr>
          <w:rFonts w:ascii="Times New Roman" w:hAnsi="Times New Roman"/>
          <w:sz w:val="28"/>
          <w:szCs w:val="28"/>
        </w:rPr>
        <w:tab/>
      </w:r>
      <w:r w:rsidRPr="00B646DC">
        <w:rPr>
          <w:rFonts w:ascii="Times New Roman" w:hAnsi="Times New Roman"/>
          <w:sz w:val="28"/>
          <w:szCs w:val="28"/>
        </w:rPr>
        <w:tab/>
      </w:r>
      <w:r w:rsidRPr="00B646DC">
        <w:rPr>
          <w:rFonts w:ascii="Times New Roman" w:hAnsi="Times New Roman"/>
          <w:iCs/>
          <w:sz w:val="28"/>
          <w:szCs w:val="28"/>
        </w:rPr>
        <w:t>(ziua/luna/anul)</w:t>
      </w:r>
    </w:p>
    <w:p w:rsidR="00B04157" w:rsidRPr="00B646DC" w:rsidRDefault="00B04157" w:rsidP="003D1DCF">
      <w:pPr>
        <w:jc w:val="both"/>
        <w:rPr>
          <w:rFonts w:ascii="Times New Roman" w:hAnsi="Times New Roman"/>
          <w:sz w:val="28"/>
          <w:szCs w:val="28"/>
        </w:rPr>
      </w:pPr>
      <w:r w:rsidRPr="00B646DC">
        <w:rPr>
          <w:rFonts w:ascii="Times New Roman" w:hAnsi="Times New Roman"/>
          <w:sz w:val="28"/>
          <w:szCs w:val="28"/>
        </w:rPr>
        <w:t>pentru noi și poate fi acceptatã oricând înainte de expirarea perioadei de valabilitate.</w:t>
      </w:r>
    </w:p>
    <w:p w:rsidR="00B04157" w:rsidRPr="00B646DC" w:rsidRDefault="00B04157" w:rsidP="003D1DCF">
      <w:pPr>
        <w:jc w:val="both"/>
        <w:rPr>
          <w:rFonts w:ascii="Times New Roman" w:hAnsi="Times New Roman"/>
          <w:sz w:val="28"/>
          <w:szCs w:val="28"/>
        </w:rPr>
      </w:pPr>
      <w:r w:rsidRPr="00B646DC">
        <w:rPr>
          <w:rFonts w:ascii="Times New Roman" w:hAnsi="Times New Roman"/>
          <w:sz w:val="28"/>
          <w:szCs w:val="28"/>
        </w:rPr>
        <w:t>4. Pânã la încheierea contractului de prestări servicii, în situația în care oferta noastră va fi declarată câștigătoare, aceastã oferta va constitui un contract angajant între noi.</w:t>
      </w:r>
    </w:p>
    <w:p w:rsidR="00B04157" w:rsidRPr="00B646DC" w:rsidRDefault="00B04157" w:rsidP="003D1DCF">
      <w:pPr>
        <w:jc w:val="both"/>
        <w:rPr>
          <w:rFonts w:ascii="Times New Roman" w:hAnsi="Times New Roman"/>
          <w:sz w:val="28"/>
          <w:szCs w:val="28"/>
          <w:lang w:val="de-DE"/>
        </w:rPr>
      </w:pPr>
      <w:r w:rsidRPr="00B646DC">
        <w:rPr>
          <w:rFonts w:ascii="Times New Roman" w:hAnsi="Times New Roman"/>
          <w:sz w:val="28"/>
          <w:szCs w:val="28"/>
          <w:lang w:val="de-DE"/>
        </w:rPr>
        <w:lastRenderedPageBreak/>
        <w:t>5. Alãturi de oferta de bazã:</w:t>
      </w:r>
    </w:p>
    <w:p w:rsidR="00B04157" w:rsidRPr="00B646DC" w:rsidRDefault="00B04157" w:rsidP="003D1DCF">
      <w:pPr>
        <w:jc w:val="both"/>
        <w:rPr>
          <w:rFonts w:ascii="Times New Roman" w:hAnsi="Times New Roman"/>
          <w:sz w:val="28"/>
          <w:szCs w:val="28"/>
          <w:lang w:val="de-DE"/>
        </w:rPr>
      </w:pPr>
      <w:r w:rsidRPr="00B646DC">
        <w:rPr>
          <w:rFonts w:ascii="Times New Roman" w:hAnsi="Times New Roman"/>
          <w:sz w:val="28"/>
          <w:szCs w:val="28"/>
          <w:lang w:val="de-DE"/>
        </w:rPr>
        <w:t>|_|   depunem ofertã alternativã, ale cãrei detalii sunt prezentate într-un formular de ofertã separat, marcat în mod clar "alternativã";</w:t>
      </w:r>
    </w:p>
    <w:p w:rsidR="00B04157" w:rsidRPr="00B646DC" w:rsidRDefault="00B04157" w:rsidP="003D1DCF">
      <w:pPr>
        <w:jc w:val="both"/>
        <w:rPr>
          <w:rFonts w:ascii="Times New Roman" w:hAnsi="Times New Roman"/>
          <w:iCs/>
          <w:sz w:val="28"/>
          <w:szCs w:val="28"/>
          <w:lang w:val="de-DE"/>
        </w:rPr>
      </w:pPr>
      <w:r w:rsidRPr="00B646DC">
        <w:rPr>
          <w:rFonts w:ascii="Times New Roman" w:hAnsi="Times New Roman"/>
          <w:sz w:val="28"/>
          <w:szCs w:val="28"/>
          <w:lang w:val="de-DE"/>
        </w:rPr>
        <w:t>|_|   nu depunem ofertã alternativã.</w:t>
      </w:r>
      <w:r w:rsidRPr="00B646DC">
        <w:rPr>
          <w:rFonts w:ascii="Times New Roman" w:hAnsi="Times New Roman"/>
          <w:iCs/>
          <w:sz w:val="28"/>
          <w:szCs w:val="28"/>
          <w:lang w:val="de-DE"/>
        </w:rPr>
        <w:t xml:space="preserve">         (se bifeazã opțiunea corespunzãtoare)</w:t>
      </w:r>
    </w:p>
    <w:p w:rsidR="00B04157" w:rsidRPr="00B646DC" w:rsidRDefault="00B04157" w:rsidP="003D1DCF">
      <w:pPr>
        <w:jc w:val="both"/>
        <w:rPr>
          <w:rFonts w:ascii="Times New Roman" w:hAnsi="Times New Roman"/>
          <w:sz w:val="28"/>
          <w:szCs w:val="28"/>
          <w:lang w:val="de-DE"/>
        </w:rPr>
      </w:pPr>
      <w:r w:rsidRPr="00B646DC">
        <w:rPr>
          <w:rFonts w:ascii="Times New Roman" w:hAnsi="Times New Roman"/>
          <w:sz w:val="28"/>
          <w:szCs w:val="28"/>
          <w:lang w:val="de-DE"/>
        </w:rPr>
        <w:t>6. Înțelegem cã nu sunteți obligați sã acceptați oferta cu cel mai scãzut preț sau orice altã oferta pe care o puteți primi.</w:t>
      </w:r>
    </w:p>
    <w:p w:rsidR="00B04157" w:rsidRPr="00B646DC" w:rsidRDefault="00B04157" w:rsidP="003D1DCF">
      <w:pPr>
        <w:jc w:val="both"/>
        <w:rPr>
          <w:rFonts w:ascii="Times New Roman" w:hAnsi="Times New Roman"/>
          <w:sz w:val="28"/>
          <w:szCs w:val="28"/>
        </w:rPr>
      </w:pPr>
      <w:r w:rsidRPr="00B646DC">
        <w:rPr>
          <w:rFonts w:ascii="Times New Roman" w:hAnsi="Times New Roman"/>
          <w:sz w:val="28"/>
          <w:szCs w:val="28"/>
        </w:rPr>
        <w:t>Data _____/_____/_____</w:t>
      </w:r>
    </w:p>
    <w:p w:rsidR="00B04157" w:rsidRPr="00B646DC" w:rsidRDefault="00B04157" w:rsidP="003D1DCF">
      <w:pPr>
        <w:jc w:val="both"/>
        <w:rPr>
          <w:rFonts w:ascii="Times New Roman" w:hAnsi="Times New Roman"/>
          <w:sz w:val="28"/>
          <w:szCs w:val="28"/>
        </w:rPr>
      </w:pPr>
    </w:p>
    <w:p w:rsidR="00B04157" w:rsidRPr="00B646DC" w:rsidRDefault="00B04157" w:rsidP="003D1DCF">
      <w:pPr>
        <w:jc w:val="both"/>
        <w:rPr>
          <w:rFonts w:ascii="Times New Roman" w:hAnsi="Times New Roman"/>
          <w:sz w:val="28"/>
          <w:szCs w:val="28"/>
        </w:rPr>
      </w:pPr>
      <w:r w:rsidRPr="00B646DC">
        <w:rPr>
          <w:rFonts w:ascii="Times New Roman" w:hAnsi="Times New Roman"/>
          <w:sz w:val="28"/>
          <w:szCs w:val="28"/>
        </w:rPr>
        <w:t xml:space="preserve">_______________________________, în calitate de _________________, legal autorizat sã  </w:t>
      </w:r>
    </w:p>
    <w:p w:rsidR="00B04157" w:rsidRPr="00B646DC" w:rsidRDefault="00B04157" w:rsidP="003D1DCF">
      <w:pPr>
        <w:jc w:val="both"/>
        <w:rPr>
          <w:rFonts w:ascii="Times New Roman" w:hAnsi="Times New Roman"/>
          <w:sz w:val="28"/>
          <w:szCs w:val="28"/>
        </w:rPr>
      </w:pPr>
      <w:r w:rsidRPr="00B646DC">
        <w:rPr>
          <w:rFonts w:ascii="Times New Roman" w:hAnsi="Times New Roman"/>
          <w:iCs/>
          <w:sz w:val="28"/>
          <w:szCs w:val="28"/>
        </w:rPr>
        <w:t>(numele în clar al persoanei autorizate)                                       (  funcția )</w:t>
      </w:r>
    </w:p>
    <w:p w:rsidR="00B04157" w:rsidRPr="00B646DC" w:rsidRDefault="00B04157" w:rsidP="003D1DCF">
      <w:pPr>
        <w:jc w:val="both"/>
        <w:rPr>
          <w:rFonts w:ascii="Times New Roman" w:hAnsi="Times New Roman"/>
          <w:sz w:val="28"/>
          <w:szCs w:val="28"/>
        </w:rPr>
      </w:pPr>
    </w:p>
    <w:p w:rsidR="00B04157" w:rsidRPr="00B646DC" w:rsidRDefault="00B04157" w:rsidP="003D1DCF">
      <w:pPr>
        <w:jc w:val="both"/>
        <w:rPr>
          <w:rFonts w:ascii="Times New Roman" w:hAnsi="Times New Roman"/>
          <w:sz w:val="28"/>
          <w:szCs w:val="28"/>
        </w:rPr>
      </w:pPr>
      <w:r w:rsidRPr="00B646DC">
        <w:rPr>
          <w:rFonts w:ascii="Times New Roman" w:hAnsi="Times New Roman"/>
          <w:sz w:val="28"/>
          <w:szCs w:val="28"/>
        </w:rPr>
        <w:t xml:space="preserve">semnez oferta pentru și în numele __               </w:t>
      </w:r>
      <w:r w:rsidR="00A71E81" w:rsidRPr="00B646DC">
        <w:rPr>
          <w:rFonts w:ascii="Times New Roman" w:hAnsi="Times New Roman"/>
          <w:sz w:val="28"/>
          <w:szCs w:val="28"/>
        </w:rPr>
        <w:t xml:space="preserve">         </w:t>
      </w:r>
      <w:r w:rsidRPr="00B646DC">
        <w:rPr>
          <w:rFonts w:ascii="Times New Roman" w:hAnsi="Times New Roman"/>
          <w:iCs/>
          <w:sz w:val="28"/>
          <w:szCs w:val="28"/>
        </w:rPr>
        <w:t xml:space="preserve"> (denumirea/numele ofertantului</w:t>
      </w:r>
    </w:p>
    <w:p w:rsidR="00B04157" w:rsidRPr="00B646DC" w:rsidRDefault="00B04157" w:rsidP="003D1DCF">
      <w:pPr>
        <w:jc w:val="both"/>
        <w:rPr>
          <w:rFonts w:ascii="Times New Roman" w:hAnsi="Times New Roman"/>
          <w:iCs/>
          <w:sz w:val="28"/>
          <w:szCs w:val="28"/>
        </w:rPr>
      </w:pPr>
    </w:p>
    <w:p w:rsidR="00A71E81" w:rsidRPr="00B646DC" w:rsidRDefault="00A71E81" w:rsidP="003D1DCF">
      <w:pPr>
        <w:jc w:val="both"/>
        <w:rPr>
          <w:rFonts w:ascii="Times New Roman" w:hAnsi="Times New Roman"/>
          <w:iCs/>
          <w:sz w:val="28"/>
          <w:szCs w:val="28"/>
        </w:rPr>
      </w:pPr>
    </w:p>
    <w:p w:rsidR="00A71E81" w:rsidRPr="00B646DC" w:rsidRDefault="00A71E81" w:rsidP="003D1DCF">
      <w:pPr>
        <w:jc w:val="both"/>
        <w:rPr>
          <w:rFonts w:ascii="Times New Roman" w:hAnsi="Times New Roman"/>
          <w:iCs/>
          <w:sz w:val="28"/>
          <w:szCs w:val="28"/>
        </w:rPr>
      </w:pPr>
    </w:p>
    <w:p w:rsidR="00A71E81" w:rsidRPr="00B646DC" w:rsidRDefault="00A71E81" w:rsidP="003D1DCF">
      <w:pPr>
        <w:jc w:val="both"/>
        <w:rPr>
          <w:rFonts w:ascii="Times New Roman" w:hAnsi="Times New Roman"/>
          <w:iCs/>
          <w:sz w:val="28"/>
          <w:szCs w:val="28"/>
        </w:rPr>
      </w:pPr>
    </w:p>
    <w:p w:rsidR="00A71E81" w:rsidRPr="00B646DC" w:rsidRDefault="00A71E81" w:rsidP="003D1DCF">
      <w:pPr>
        <w:jc w:val="both"/>
        <w:rPr>
          <w:rFonts w:ascii="Times New Roman" w:hAnsi="Times New Roman"/>
          <w:iCs/>
          <w:sz w:val="28"/>
          <w:szCs w:val="28"/>
        </w:rPr>
      </w:pPr>
    </w:p>
    <w:p w:rsidR="00A71E81" w:rsidRPr="00B646DC" w:rsidRDefault="00A71E81" w:rsidP="003D1DCF">
      <w:pPr>
        <w:jc w:val="both"/>
        <w:rPr>
          <w:rFonts w:ascii="Times New Roman" w:hAnsi="Times New Roman"/>
          <w:iCs/>
          <w:sz w:val="28"/>
          <w:szCs w:val="28"/>
        </w:rPr>
      </w:pPr>
    </w:p>
    <w:p w:rsidR="00A71E81" w:rsidRPr="00B646DC" w:rsidRDefault="00A71E81" w:rsidP="003D1DCF">
      <w:pPr>
        <w:jc w:val="both"/>
        <w:rPr>
          <w:rFonts w:ascii="Times New Roman" w:hAnsi="Times New Roman"/>
          <w:iCs/>
          <w:sz w:val="28"/>
          <w:szCs w:val="28"/>
        </w:rPr>
      </w:pPr>
    </w:p>
    <w:p w:rsidR="00A71E81" w:rsidRPr="00B646DC" w:rsidRDefault="00A71E81" w:rsidP="003D1DCF">
      <w:pPr>
        <w:jc w:val="both"/>
        <w:rPr>
          <w:rFonts w:ascii="Times New Roman" w:hAnsi="Times New Roman"/>
          <w:iCs/>
          <w:sz w:val="28"/>
          <w:szCs w:val="28"/>
        </w:rPr>
      </w:pPr>
    </w:p>
    <w:p w:rsidR="00A71E81" w:rsidRPr="00B646DC" w:rsidRDefault="00A71E81" w:rsidP="003D1DCF">
      <w:pPr>
        <w:jc w:val="both"/>
        <w:rPr>
          <w:rFonts w:ascii="Times New Roman" w:hAnsi="Times New Roman"/>
          <w:iCs/>
          <w:sz w:val="28"/>
          <w:szCs w:val="28"/>
        </w:rPr>
      </w:pPr>
    </w:p>
    <w:p w:rsidR="00A71E81" w:rsidRPr="00B646DC" w:rsidRDefault="00A71E81" w:rsidP="003D1DCF">
      <w:pPr>
        <w:jc w:val="both"/>
        <w:rPr>
          <w:rFonts w:ascii="Times New Roman" w:hAnsi="Times New Roman"/>
          <w:iCs/>
          <w:sz w:val="28"/>
          <w:szCs w:val="28"/>
        </w:rPr>
      </w:pPr>
    </w:p>
    <w:p w:rsidR="00A71E81" w:rsidRPr="00B646DC" w:rsidRDefault="00A71E81" w:rsidP="003D1DCF">
      <w:pPr>
        <w:jc w:val="both"/>
        <w:rPr>
          <w:rFonts w:ascii="Times New Roman" w:hAnsi="Times New Roman"/>
          <w:iCs/>
          <w:sz w:val="28"/>
          <w:szCs w:val="28"/>
        </w:rPr>
      </w:pPr>
    </w:p>
    <w:p w:rsidR="00A71E81" w:rsidRPr="00B646DC" w:rsidRDefault="00A71E81" w:rsidP="003D1DCF">
      <w:pPr>
        <w:jc w:val="both"/>
        <w:rPr>
          <w:rFonts w:ascii="Times New Roman" w:hAnsi="Times New Roman"/>
          <w:iCs/>
          <w:sz w:val="28"/>
          <w:szCs w:val="28"/>
        </w:rPr>
      </w:pPr>
    </w:p>
    <w:p w:rsidR="00A71E81" w:rsidRPr="00B646DC" w:rsidRDefault="00A71E81" w:rsidP="003D1DCF">
      <w:pPr>
        <w:jc w:val="both"/>
        <w:rPr>
          <w:rFonts w:ascii="Times New Roman" w:hAnsi="Times New Roman"/>
          <w:iCs/>
          <w:sz w:val="28"/>
          <w:szCs w:val="28"/>
        </w:rPr>
      </w:pPr>
    </w:p>
    <w:p w:rsidR="00A71E81" w:rsidRPr="00B646DC" w:rsidRDefault="00A71E81" w:rsidP="003D1DCF">
      <w:pPr>
        <w:jc w:val="both"/>
        <w:rPr>
          <w:rFonts w:ascii="Times New Roman" w:hAnsi="Times New Roman"/>
          <w:iCs/>
          <w:sz w:val="28"/>
          <w:szCs w:val="28"/>
        </w:rPr>
      </w:pPr>
    </w:p>
    <w:p w:rsidR="00A71E81" w:rsidRPr="00B646DC" w:rsidRDefault="00A71E81" w:rsidP="003D1DCF">
      <w:pPr>
        <w:jc w:val="both"/>
        <w:rPr>
          <w:rFonts w:ascii="Times New Roman" w:hAnsi="Times New Roman"/>
          <w:iCs/>
          <w:sz w:val="28"/>
          <w:szCs w:val="28"/>
        </w:rPr>
      </w:pPr>
    </w:p>
    <w:p w:rsidR="00A71E81" w:rsidRPr="00B646DC" w:rsidRDefault="00A71E81" w:rsidP="003D1DCF">
      <w:pPr>
        <w:jc w:val="both"/>
        <w:rPr>
          <w:rFonts w:ascii="Times New Roman" w:hAnsi="Times New Roman"/>
          <w:iCs/>
          <w:sz w:val="28"/>
          <w:szCs w:val="28"/>
        </w:rPr>
      </w:pPr>
    </w:p>
    <w:p w:rsidR="00A71E81" w:rsidRPr="00B646DC" w:rsidRDefault="00A71E81" w:rsidP="003D1DCF">
      <w:pPr>
        <w:jc w:val="both"/>
        <w:rPr>
          <w:rFonts w:ascii="Times New Roman" w:hAnsi="Times New Roman"/>
          <w:iCs/>
          <w:sz w:val="28"/>
          <w:szCs w:val="28"/>
        </w:rPr>
      </w:pPr>
    </w:p>
    <w:p w:rsidR="00A71E81" w:rsidRPr="00B646DC" w:rsidRDefault="00A71E81" w:rsidP="003D1DCF">
      <w:pPr>
        <w:jc w:val="both"/>
        <w:rPr>
          <w:rFonts w:ascii="Times New Roman" w:hAnsi="Times New Roman"/>
          <w:iCs/>
          <w:sz w:val="28"/>
          <w:szCs w:val="28"/>
        </w:rPr>
      </w:pPr>
    </w:p>
    <w:p w:rsidR="00A71E81" w:rsidRPr="00B646DC" w:rsidRDefault="00A71E81" w:rsidP="003D1DCF">
      <w:pPr>
        <w:jc w:val="both"/>
        <w:rPr>
          <w:rFonts w:ascii="Times New Roman" w:hAnsi="Times New Roman"/>
          <w:iCs/>
          <w:sz w:val="28"/>
          <w:szCs w:val="28"/>
        </w:rPr>
      </w:pPr>
    </w:p>
    <w:p w:rsidR="007C3495" w:rsidRDefault="007C3495" w:rsidP="00A71E81">
      <w:pPr>
        <w:jc w:val="right"/>
        <w:rPr>
          <w:rFonts w:ascii="Times New Roman" w:hAnsi="Times New Roman"/>
          <w:iCs/>
          <w:sz w:val="28"/>
          <w:szCs w:val="28"/>
        </w:rPr>
      </w:pPr>
    </w:p>
    <w:p w:rsidR="00B04157" w:rsidRPr="00B646DC" w:rsidRDefault="00B04157" w:rsidP="00A71E81">
      <w:pPr>
        <w:jc w:val="right"/>
        <w:rPr>
          <w:rFonts w:ascii="Times New Roman" w:hAnsi="Times New Roman"/>
          <w:iCs/>
          <w:sz w:val="28"/>
          <w:szCs w:val="28"/>
        </w:rPr>
      </w:pPr>
      <w:r w:rsidRPr="00B646DC">
        <w:rPr>
          <w:rFonts w:ascii="Times New Roman" w:hAnsi="Times New Roman"/>
          <w:iCs/>
          <w:sz w:val="28"/>
          <w:szCs w:val="28"/>
        </w:rPr>
        <w:t>Formular nr. 4.1</w:t>
      </w:r>
    </w:p>
    <w:p w:rsidR="00B04157" w:rsidRPr="00B646DC" w:rsidRDefault="00B04157" w:rsidP="003D1DCF">
      <w:pPr>
        <w:jc w:val="both"/>
        <w:rPr>
          <w:rFonts w:ascii="Times New Roman" w:hAnsi="Times New Roman"/>
          <w:iCs/>
          <w:sz w:val="28"/>
          <w:szCs w:val="28"/>
        </w:rPr>
      </w:pPr>
      <w:r w:rsidRPr="00B646DC">
        <w:rPr>
          <w:rFonts w:ascii="Times New Roman" w:hAnsi="Times New Roman"/>
          <w:iCs/>
          <w:sz w:val="28"/>
          <w:szCs w:val="28"/>
        </w:rPr>
        <w:t xml:space="preserve">A se transmite pe hârtie cu antetul </w:t>
      </w:r>
    </w:p>
    <w:p w:rsidR="00B04157" w:rsidRPr="00B646DC" w:rsidRDefault="00B04157" w:rsidP="003D1DCF">
      <w:pPr>
        <w:jc w:val="both"/>
        <w:rPr>
          <w:rFonts w:ascii="Times New Roman" w:hAnsi="Times New Roman"/>
          <w:iCs/>
          <w:sz w:val="28"/>
          <w:szCs w:val="28"/>
        </w:rPr>
      </w:pPr>
      <w:r w:rsidRPr="00B646DC">
        <w:rPr>
          <w:rFonts w:ascii="Times New Roman" w:hAnsi="Times New Roman"/>
          <w:iCs/>
          <w:sz w:val="28"/>
          <w:szCs w:val="28"/>
        </w:rPr>
        <w:t>ofertantului/operatorului economic</w:t>
      </w:r>
    </w:p>
    <w:p w:rsidR="00B04157" w:rsidRPr="00B646DC" w:rsidRDefault="00B04157" w:rsidP="003D1DCF">
      <w:pPr>
        <w:jc w:val="both"/>
        <w:rPr>
          <w:rFonts w:ascii="Times New Roman" w:hAnsi="Times New Roman"/>
          <w:iCs/>
          <w:sz w:val="28"/>
          <w:szCs w:val="28"/>
        </w:rPr>
      </w:pPr>
      <w:r w:rsidRPr="00B646DC">
        <w:rPr>
          <w:rFonts w:ascii="Times New Roman" w:hAnsi="Times New Roman"/>
          <w:iCs/>
          <w:sz w:val="28"/>
          <w:szCs w:val="28"/>
        </w:rPr>
        <w:t>OFERTANT/OPERATOR ECONOMIC</w:t>
      </w:r>
    </w:p>
    <w:p w:rsidR="00B04157" w:rsidRPr="00B646DC" w:rsidRDefault="00B04157" w:rsidP="003D1DCF">
      <w:pPr>
        <w:jc w:val="both"/>
        <w:rPr>
          <w:rFonts w:ascii="Times New Roman" w:hAnsi="Times New Roman"/>
          <w:iCs/>
          <w:sz w:val="28"/>
          <w:szCs w:val="28"/>
        </w:rPr>
      </w:pPr>
      <w:r w:rsidRPr="00B646DC">
        <w:rPr>
          <w:rFonts w:ascii="Times New Roman" w:hAnsi="Times New Roman"/>
          <w:iCs/>
          <w:sz w:val="28"/>
          <w:szCs w:val="28"/>
        </w:rPr>
        <w:t>____________________</w:t>
      </w:r>
    </w:p>
    <w:p w:rsidR="00B04157" w:rsidRPr="00B646DC" w:rsidRDefault="00B04157" w:rsidP="003D1DCF">
      <w:pPr>
        <w:jc w:val="both"/>
        <w:rPr>
          <w:rFonts w:ascii="Times New Roman" w:hAnsi="Times New Roman"/>
          <w:iCs/>
          <w:sz w:val="28"/>
          <w:szCs w:val="28"/>
        </w:rPr>
      </w:pPr>
      <w:r w:rsidRPr="00B646DC">
        <w:rPr>
          <w:rFonts w:ascii="Times New Roman" w:hAnsi="Times New Roman"/>
          <w:iCs/>
          <w:sz w:val="28"/>
          <w:szCs w:val="28"/>
        </w:rPr>
        <w:t>(denumirea/numele)</w:t>
      </w:r>
    </w:p>
    <w:p w:rsidR="00B04157" w:rsidRPr="00B646DC" w:rsidRDefault="00B04157" w:rsidP="003D1DCF">
      <w:pPr>
        <w:jc w:val="both"/>
        <w:rPr>
          <w:rFonts w:ascii="Times New Roman" w:hAnsi="Times New Roman"/>
          <w:iCs/>
          <w:sz w:val="28"/>
          <w:szCs w:val="28"/>
        </w:rPr>
      </w:pPr>
    </w:p>
    <w:p w:rsidR="00E620D9" w:rsidRPr="00B646DC" w:rsidRDefault="00E620D9" w:rsidP="003D1DCF">
      <w:pPr>
        <w:jc w:val="both"/>
        <w:rPr>
          <w:rFonts w:ascii="Times New Roman" w:hAnsi="Times New Roman"/>
          <w:iCs/>
          <w:sz w:val="28"/>
          <w:szCs w:val="28"/>
        </w:rPr>
      </w:pPr>
    </w:p>
    <w:p w:rsidR="00B04157" w:rsidRPr="00B646DC" w:rsidRDefault="00B04157" w:rsidP="00A71E81">
      <w:pPr>
        <w:spacing w:line="360" w:lineRule="auto"/>
        <w:jc w:val="center"/>
        <w:rPr>
          <w:rFonts w:ascii="Times New Roman" w:hAnsi="Times New Roman"/>
          <w:b/>
          <w:sz w:val="28"/>
          <w:szCs w:val="28"/>
        </w:rPr>
      </w:pPr>
      <w:r w:rsidRPr="00B646DC">
        <w:rPr>
          <w:rFonts w:ascii="Times New Roman" w:hAnsi="Times New Roman"/>
          <w:b/>
          <w:sz w:val="28"/>
          <w:szCs w:val="28"/>
        </w:rPr>
        <w:t>Centralizator de prețuri</w:t>
      </w:r>
    </w:p>
    <w:p w:rsidR="00B04157" w:rsidRPr="00B646DC" w:rsidRDefault="00B04157" w:rsidP="003D1DCF">
      <w:pPr>
        <w:spacing w:line="360" w:lineRule="auto"/>
        <w:jc w:val="both"/>
        <w:rPr>
          <w:rFonts w:ascii="Times New Roman" w:hAnsi="Times New Roman"/>
          <w:b/>
          <w:sz w:val="28"/>
          <w:szCs w:val="28"/>
        </w:rPr>
      </w:pPr>
    </w:p>
    <w:tbl>
      <w:tblPr>
        <w:tblpPr w:leftFromText="180" w:rightFromText="180" w:vertAnchor="text" w:horzAnchor="margin" w:tblpXSpec="center" w:tblpY="207"/>
        <w:tblW w:w="10815" w:type="dxa"/>
        <w:tblLayout w:type="fixed"/>
        <w:tblCellMar>
          <w:left w:w="0" w:type="dxa"/>
          <w:right w:w="0" w:type="dxa"/>
        </w:tblCellMar>
        <w:tblLook w:val="0000" w:firstRow="0" w:lastRow="0" w:firstColumn="0" w:lastColumn="0" w:noHBand="0" w:noVBand="0"/>
      </w:tblPr>
      <w:tblGrid>
        <w:gridCol w:w="992"/>
        <w:gridCol w:w="1506"/>
        <w:gridCol w:w="2057"/>
        <w:gridCol w:w="2146"/>
        <w:gridCol w:w="1252"/>
        <w:gridCol w:w="1252"/>
        <w:gridCol w:w="1610"/>
      </w:tblGrid>
      <w:tr w:rsidR="00B04157" w:rsidRPr="00B646DC" w:rsidTr="00275C07">
        <w:trPr>
          <w:trHeight w:val="1002"/>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B04157" w:rsidRPr="00B646DC" w:rsidRDefault="00B04157" w:rsidP="003D1DCF">
            <w:pPr>
              <w:ind w:right="260"/>
              <w:jc w:val="both"/>
              <w:rPr>
                <w:rFonts w:ascii="Times New Roman" w:eastAsia="Arial Unicode MS" w:hAnsi="Times New Roman"/>
                <w:sz w:val="28"/>
                <w:szCs w:val="28"/>
              </w:rPr>
            </w:pPr>
            <w:r w:rsidRPr="00B646DC">
              <w:rPr>
                <w:rFonts w:ascii="Times New Roman" w:eastAsia="Arial Unicode MS" w:hAnsi="Times New Roman"/>
                <w:sz w:val="28"/>
                <w:szCs w:val="28"/>
                <w:lang w:eastAsia="ro-RO"/>
              </w:rPr>
              <w:t>Nr. Crt.</w:t>
            </w:r>
          </w:p>
        </w:tc>
        <w:tc>
          <w:tcPr>
            <w:tcW w:w="1506" w:type="dxa"/>
            <w:tcBorders>
              <w:top w:val="single" w:sz="4" w:space="0" w:color="auto"/>
              <w:left w:val="single" w:sz="4" w:space="0" w:color="auto"/>
              <w:bottom w:val="single" w:sz="4" w:space="0" w:color="auto"/>
              <w:right w:val="single" w:sz="4" w:space="0" w:color="auto"/>
            </w:tcBorders>
            <w:shd w:val="clear" w:color="auto" w:fill="FFFFFF"/>
          </w:tcPr>
          <w:p w:rsidR="00B04157" w:rsidRPr="00B646DC" w:rsidRDefault="00B04157" w:rsidP="003D1DCF">
            <w:pPr>
              <w:jc w:val="both"/>
              <w:rPr>
                <w:rFonts w:ascii="Times New Roman" w:eastAsia="Arial Unicode MS" w:hAnsi="Times New Roman"/>
                <w:sz w:val="28"/>
                <w:szCs w:val="28"/>
              </w:rPr>
            </w:pPr>
            <w:r w:rsidRPr="00B646DC">
              <w:rPr>
                <w:rFonts w:ascii="Times New Roman" w:eastAsia="Arial Unicode MS" w:hAnsi="Times New Roman"/>
                <w:sz w:val="28"/>
                <w:szCs w:val="28"/>
              </w:rPr>
              <w:t>Cantitate carnete</w:t>
            </w:r>
          </w:p>
        </w:tc>
        <w:tc>
          <w:tcPr>
            <w:tcW w:w="2057" w:type="dxa"/>
            <w:tcBorders>
              <w:top w:val="single" w:sz="4" w:space="0" w:color="auto"/>
              <w:left w:val="single" w:sz="4" w:space="0" w:color="auto"/>
              <w:bottom w:val="single" w:sz="4" w:space="0" w:color="auto"/>
              <w:right w:val="single" w:sz="4" w:space="0" w:color="auto"/>
            </w:tcBorders>
            <w:shd w:val="clear" w:color="auto" w:fill="FFFFFF"/>
          </w:tcPr>
          <w:p w:rsidR="00B04157" w:rsidRPr="00B646DC" w:rsidRDefault="00B04157" w:rsidP="003D1DCF">
            <w:pPr>
              <w:ind w:right="440"/>
              <w:jc w:val="both"/>
              <w:rPr>
                <w:rFonts w:ascii="Times New Roman" w:eastAsia="Arial Unicode MS" w:hAnsi="Times New Roman"/>
                <w:sz w:val="28"/>
                <w:szCs w:val="28"/>
              </w:rPr>
            </w:pPr>
            <w:r w:rsidRPr="00B646DC">
              <w:rPr>
                <w:rFonts w:ascii="Times New Roman" w:eastAsia="Arial Unicode MS" w:hAnsi="Times New Roman"/>
                <w:sz w:val="28"/>
                <w:szCs w:val="28"/>
                <w:lang w:eastAsia="ro-RO"/>
              </w:rPr>
              <w:t>Conținut carnet</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B04157" w:rsidRPr="00B646DC" w:rsidRDefault="00B04157" w:rsidP="003D1DCF">
            <w:pPr>
              <w:ind w:left="100"/>
              <w:jc w:val="both"/>
              <w:rPr>
                <w:rFonts w:ascii="Times New Roman" w:eastAsia="Arial Unicode MS" w:hAnsi="Times New Roman"/>
                <w:sz w:val="28"/>
                <w:szCs w:val="28"/>
              </w:rPr>
            </w:pPr>
            <w:r w:rsidRPr="00B646DC">
              <w:rPr>
                <w:rFonts w:ascii="Times New Roman" w:eastAsia="Arial Unicode MS" w:hAnsi="Times New Roman"/>
                <w:sz w:val="28"/>
                <w:szCs w:val="28"/>
                <w:lang w:eastAsia="ro-RO"/>
              </w:rPr>
              <w:t xml:space="preserve">Cantitate totală </w:t>
            </w:r>
            <w:r w:rsidR="00200E17" w:rsidRPr="00B646DC">
              <w:rPr>
                <w:rFonts w:ascii="Times New Roman" w:eastAsia="Arial Unicode MS" w:hAnsi="Times New Roman"/>
                <w:sz w:val="28"/>
                <w:szCs w:val="28"/>
                <w:lang w:eastAsia="ro-RO"/>
              </w:rPr>
              <w:t>tichete</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B04157" w:rsidRPr="00B646DC" w:rsidRDefault="00B04157" w:rsidP="003D1DCF">
            <w:pPr>
              <w:ind w:left="100"/>
              <w:jc w:val="both"/>
              <w:rPr>
                <w:rFonts w:ascii="Times New Roman" w:eastAsia="Arial Unicode MS" w:hAnsi="Times New Roman"/>
                <w:sz w:val="28"/>
                <w:szCs w:val="28"/>
                <w:lang w:eastAsia="ro-RO"/>
              </w:rPr>
            </w:pPr>
            <w:r w:rsidRPr="00B646DC">
              <w:rPr>
                <w:rFonts w:ascii="Times New Roman" w:eastAsia="Arial Unicode MS" w:hAnsi="Times New Roman"/>
                <w:sz w:val="28"/>
                <w:szCs w:val="28"/>
                <w:lang w:eastAsia="ro-RO"/>
              </w:rPr>
              <w:t xml:space="preserve">Preț unitar tipărire </w:t>
            </w:r>
            <w:r w:rsidR="00200E17" w:rsidRPr="00B646DC">
              <w:rPr>
                <w:rFonts w:ascii="Times New Roman" w:eastAsia="Arial Unicode MS" w:hAnsi="Times New Roman"/>
                <w:sz w:val="28"/>
                <w:szCs w:val="28"/>
                <w:lang w:eastAsia="ro-RO"/>
              </w:rPr>
              <w:t>tichet</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B04157" w:rsidRPr="00B646DC" w:rsidRDefault="00B04157" w:rsidP="003D1DCF">
            <w:pPr>
              <w:ind w:left="100"/>
              <w:jc w:val="both"/>
              <w:rPr>
                <w:rFonts w:ascii="Times New Roman" w:eastAsia="Arial Unicode MS" w:hAnsi="Times New Roman"/>
                <w:sz w:val="28"/>
                <w:szCs w:val="28"/>
                <w:lang w:eastAsia="ro-RO"/>
              </w:rPr>
            </w:pPr>
            <w:r w:rsidRPr="00B646DC">
              <w:rPr>
                <w:rFonts w:ascii="Times New Roman" w:eastAsia="Arial Unicode MS" w:hAnsi="Times New Roman"/>
                <w:sz w:val="28"/>
                <w:szCs w:val="28"/>
                <w:lang w:eastAsia="ro-RO"/>
              </w:rPr>
              <w:t xml:space="preserve">Preț total tipărire </w:t>
            </w:r>
            <w:r w:rsidR="00200E17" w:rsidRPr="00B646DC">
              <w:rPr>
                <w:rFonts w:ascii="Times New Roman" w:eastAsia="Arial Unicode MS" w:hAnsi="Times New Roman"/>
                <w:sz w:val="28"/>
                <w:szCs w:val="28"/>
                <w:lang w:eastAsia="ro-RO"/>
              </w:rPr>
              <w:t>tichete</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B04157" w:rsidRPr="00B646DC" w:rsidRDefault="00B04157" w:rsidP="003D1DCF">
            <w:pPr>
              <w:ind w:left="100"/>
              <w:jc w:val="both"/>
              <w:rPr>
                <w:rFonts w:ascii="Times New Roman" w:eastAsia="Arial Unicode MS" w:hAnsi="Times New Roman"/>
                <w:sz w:val="28"/>
                <w:szCs w:val="28"/>
                <w:lang w:eastAsia="ro-RO"/>
              </w:rPr>
            </w:pPr>
            <w:r w:rsidRPr="00B646DC">
              <w:rPr>
                <w:rFonts w:ascii="Times New Roman" w:eastAsia="Arial Unicode MS" w:hAnsi="Times New Roman"/>
                <w:sz w:val="28"/>
                <w:szCs w:val="28"/>
                <w:lang w:eastAsia="ro-RO"/>
              </w:rPr>
              <w:t xml:space="preserve">Preț total tipărire </w:t>
            </w:r>
            <w:r w:rsidR="00200E17" w:rsidRPr="00B646DC">
              <w:rPr>
                <w:rFonts w:ascii="Times New Roman" w:eastAsia="Arial Unicode MS" w:hAnsi="Times New Roman"/>
                <w:sz w:val="28"/>
                <w:szCs w:val="28"/>
                <w:lang w:eastAsia="ro-RO"/>
              </w:rPr>
              <w:t>tichete</w:t>
            </w:r>
          </w:p>
        </w:tc>
      </w:tr>
      <w:tr w:rsidR="00E71606" w:rsidRPr="00B646DC" w:rsidTr="00275C07">
        <w:trPr>
          <w:trHeight w:val="2165"/>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71606" w:rsidRPr="00B646DC" w:rsidRDefault="00E71606" w:rsidP="003D1DCF">
            <w:pPr>
              <w:ind w:right="260"/>
              <w:jc w:val="both"/>
              <w:rPr>
                <w:rFonts w:ascii="Times New Roman" w:eastAsia="Arial Unicode MS" w:hAnsi="Times New Roman"/>
                <w:sz w:val="28"/>
                <w:szCs w:val="28"/>
              </w:rPr>
            </w:pPr>
            <w:r w:rsidRPr="00B646DC">
              <w:rPr>
                <w:rFonts w:ascii="Times New Roman" w:eastAsia="Arial Unicode MS" w:hAnsi="Times New Roman"/>
                <w:sz w:val="28"/>
                <w:szCs w:val="28"/>
                <w:lang w:eastAsia="ro-RO"/>
              </w:rPr>
              <w:t>1.</w:t>
            </w:r>
          </w:p>
          <w:p w:rsidR="00E71606" w:rsidRPr="00B646DC" w:rsidRDefault="00E71606" w:rsidP="003D1DCF">
            <w:pPr>
              <w:ind w:right="260"/>
              <w:jc w:val="both"/>
              <w:rPr>
                <w:rFonts w:ascii="Times New Roman" w:eastAsia="Arial Unicode MS" w:hAnsi="Times New Roman"/>
                <w:sz w:val="28"/>
                <w:szCs w:val="28"/>
              </w:rPr>
            </w:pPr>
          </w:p>
        </w:tc>
        <w:tc>
          <w:tcPr>
            <w:tcW w:w="1506" w:type="dxa"/>
            <w:tcBorders>
              <w:top w:val="single" w:sz="4" w:space="0" w:color="auto"/>
              <w:left w:val="single" w:sz="4" w:space="0" w:color="auto"/>
              <w:bottom w:val="single" w:sz="4" w:space="0" w:color="auto"/>
              <w:right w:val="single" w:sz="4" w:space="0" w:color="auto"/>
            </w:tcBorders>
            <w:shd w:val="clear" w:color="auto" w:fill="FFFFFF"/>
          </w:tcPr>
          <w:p w:rsidR="00E71606" w:rsidRPr="00B646DC" w:rsidRDefault="00275C07" w:rsidP="003D1DCF">
            <w:pPr>
              <w:jc w:val="both"/>
              <w:rPr>
                <w:rFonts w:ascii="Times New Roman" w:eastAsia="Arial Unicode MS" w:hAnsi="Times New Roman"/>
                <w:sz w:val="28"/>
                <w:szCs w:val="28"/>
              </w:rPr>
            </w:pPr>
            <w:r w:rsidRPr="00B646DC">
              <w:rPr>
                <w:rFonts w:ascii="Times New Roman" w:eastAsia="Arial Unicode MS" w:hAnsi="Times New Roman"/>
                <w:sz w:val="28"/>
                <w:szCs w:val="28"/>
              </w:rPr>
              <w:t>28.610</w:t>
            </w:r>
            <w:r w:rsidR="00E71606" w:rsidRPr="00B646DC">
              <w:rPr>
                <w:rFonts w:ascii="Times New Roman" w:eastAsia="Arial Unicode MS" w:hAnsi="Times New Roman"/>
                <w:sz w:val="28"/>
                <w:szCs w:val="28"/>
              </w:rPr>
              <w:t xml:space="preserve"> buc</w:t>
            </w:r>
          </w:p>
        </w:tc>
        <w:tc>
          <w:tcPr>
            <w:tcW w:w="2057" w:type="dxa"/>
            <w:tcBorders>
              <w:top w:val="single" w:sz="4" w:space="0" w:color="auto"/>
              <w:left w:val="single" w:sz="4" w:space="0" w:color="auto"/>
              <w:bottom w:val="single" w:sz="4" w:space="0" w:color="auto"/>
              <w:right w:val="single" w:sz="4" w:space="0" w:color="auto"/>
            </w:tcBorders>
            <w:shd w:val="clear" w:color="auto" w:fill="FFFFFF"/>
          </w:tcPr>
          <w:p w:rsidR="00E71606" w:rsidRPr="00B646DC" w:rsidRDefault="00275C07" w:rsidP="00275C07">
            <w:pPr>
              <w:ind w:left="10" w:right="270"/>
              <w:jc w:val="both"/>
              <w:rPr>
                <w:rFonts w:ascii="Times New Roman" w:eastAsia="Arial Unicode MS" w:hAnsi="Times New Roman"/>
                <w:sz w:val="28"/>
                <w:szCs w:val="28"/>
                <w:lang w:eastAsia="ro-RO"/>
              </w:rPr>
            </w:pPr>
            <w:r w:rsidRPr="00B646DC">
              <w:rPr>
                <w:rFonts w:ascii="Times New Roman" w:eastAsia="Arial Unicode MS" w:hAnsi="Times New Roman"/>
                <w:sz w:val="28"/>
                <w:szCs w:val="28"/>
                <w:lang w:eastAsia="ro-RO"/>
              </w:rPr>
              <w:t>5</w:t>
            </w:r>
            <w:r w:rsidR="00E71606" w:rsidRPr="00B646DC">
              <w:rPr>
                <w:rFonts w:ascii="Times New Roman" w:eastAsia="Arial Unicode MS" w:hAnsi="Times New Roman"/>
                <w:sz w:val="28"/>
                <w:szCs w:val="28"/>
                <w:lang w:eastAsia="ro-RO"/>
              </w:rPr>
              <w:t xml:space="preserve"> </w:t>
            </w:r>
            <w:r w:rsidR="00200E17" w:rsidRPr="00B646DC">
              <w:rPr>
                <w:rFonts w:ascii="Times New Roman" w:eastAsia="Arial Unicode MS" w:hAnsi="Times New Roman"/>
                <w:sz w:val="28"/>
                <w:szCs w:val="28"/>
                <w:lang w:eastAsia="ro-RO"/>
              </w:rPr>
              <w:t>tichete</w:t>
            </w:r>
            <w:r w:rsidR="00E71606" w:rsidRPr="00B646DC">
              <w:rPr>
                <w:rFonts w:ascii="Times New Roman" w:eastAsia="Arial Unicode MS" w:hAnsi="Times New Roman"/>
                <w:sz w:val="28"/>
                <w:szCs w:val="28"/>
                <w:lang w:eastAsia="ro-RO"/>
              </w:rPr>
              <w:t xml:space="preserve"> cu valoare de </w:t>
            </w:r>
            <w:r w:rsidRPr="00B646DC">
              <w:rPr>
                <w:rFonts w:ascii="Times New Roman" w:eastAsia="Arial Unicode MS" w:hAnsi="Times New Roman"/>
                <w:sz w:val="28"/>
                <w:szCs w:val="28"/>
                <w:lang w:eastAsia="ro-RO"/>
              </w:rPr>
              <w:t>2</w:t>
            </w:r>
            <w:r w:rsidR="00E71606" w:rsidRPr="00B646DC">
              <w:rPr>
                <w:rFonts w:ascii="Times New Roman" w:eastAsia="Arial Unicode MS" w:hAnsi="Times New Roman"/>
                <w:sz w:val="28"/>
                <w:szCs w:val="28"/>
                <w:lang w:eastAsia="ro-RO"/>
              </w:rPr>
              <w:t xml:space="preserve">0 </w:t>
            </w:r>
            <w:r w:rsidRPr="00B646DC">
              <w:rPr>
                <w:rFonts w:ascii="Times New Roman" w:eastAsia="Arial Unicode MS" w:hAnsi="Times New Roman"/>
                <w:sz w:val="28"/>
                <w:szCs w:val="28"/>
                <w:lang w:eastAsia="ro-RO"/>
              </w:rPr>
              <w:t xml:space="preserve"> </w:t>
            </w:r>
            <w:r w:rsidR="00E71606" w:rsidRPr="00B646DC">
              <w:rPr>
                <w:rFonts w:ascii="Times New Roman" w:eastAsia="Arial Unicode MS" w:hAnsi="Times New Roman"/>
                <w:sz w:val="28"/>
                <w:szCs w:val="28"/>
                <w:lang w:eastAsia="ro-RO"/>
              </w:rPr>
              <w:t>lei/</w:t>
            </w:r>
            <w:r w:rsidR="00200E17" w:rsidRPr="00B646DC">
              <w:rPr>
                <w:rFonts w:ascii="Times New Roman" w:eastAsia="Arial Unicode MS" w:hAnsi="Times New Roman"/>
                <w:sz w:val="28"/>
                <w:szCs w:val="28"/>
                <w:lang w:eastAsia="ro-RO"/>
              </w:rPr>
              <w:t>tichet</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E71606" w:rsidRPr="00B646DC" w:rsidRDefault="00275C07" w:rsidP="003D1DCF">
            <w:pPr>
              <w:ind w:left="100"/>
              <w:jc w:val="both"/>
              <w:rPr>
                <w:rFonts w:ascii="Times New Roman" w:eastAsia="Arial Unicode MS" w:hAnsi="Times New Roman"/>
                <w:sz w:val="28"/>
                <w:szCs w:val="28"/>
              </w:rPr>
            </w:pPr>
            <w:r w:rsidRPr="00B646DC">
              <w:rPr>
                <w:rFonts w:ascii="Times New Roman" w:eastAsia="Arial Unicode MS" w:hAnsi="Times New Roman"/>
                <w:sz w:val="28"/>
                <w:szCs w:val="28"/>
              </w:rPr>
              <w:t>28.610 x 5</w:t>
            </w:r>
            <w:r w:rsidR="00E71606" w:rsidRPr="00B646DC">
              <w:rPr>
                <w:rFonts w:ascii="Times New Roman" w:eastAsia="Arial Unicode MS" w:hAnsi="Times New Roman"/>
                <w:sz w:val="28"/>
                <w:szCs w:val="28"/>
              </w:rPr>
              <w:t xml:space="preserve"> = </w:t>
            </w:r>
          </w:p>
          <w:p w:rsidR="00E71606" w:rsidRPr="00B646DC" w:rsidRDefault="00275C07" w:rsidP="003D1DCF">
            <w:pPr>
              <w:ind w:left="100"/>
              <w:jc w:val="both"/>
              <w:rPr>
                <w:rFonts w:ascii="Times New Roman" w:eastAsia="Arial Unicode MS" w:hAnsi="Times New Roman"/>
                <w:sz w:val="28"/>
                <w:szCs w:val="28"/>
              </w:rPr>
            </w:pPr>
            <w:r w:rsidRPr="00B646DC">
              <w:rPr>
                <w:rFonts w:ascii="Times New Roman" w:eastAsia="Arial Unicode MS" w:hAnsi="Times New Roman"/>
                <w:sz w:val="28"/>
                <w:szCs w:val="28"/>
              </w:rPr>
              <w:t>143.050</w:t>
            </w:r>
            <w:r w:rsidR="00E71606" w:rsidRPr="00B646DC">
              <w:rPr>
                <w:rFonts w:ascii="Times New Roman" w:eastAsia="Arial Unicode MS" w:hAnsi="Times New Roman"/>
                <w:sz w:val="28"/>
                <w:szCs w:val="28"/>
              </w:rPr>
              <w:t xml:space="preserve"> buc</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E71606" w:rsidRPr="00B646DC" w:rsidRDefault="00E71606" w:rsidP="003D1DCF">
            <w:pPr>
              <w:ind w:left="100"/>
              <w:jc w:val="both"/>
              <w:rPr>
                <w:rFonts w:ascii="Times New Roman" w:eastAsia="Arial Unicode MS" w:hAnsi="Times New Roman"/>
                <w:sz w:val="28"/>
                <w:szCs w:val="28"/>
                <w:lang w:eastAsia="ro-RO"/>
              </w:rPr>
            </w:pPr>
            <w:r w:rsidRPr="00B646DC">
              <w:rPr>
                <w:rFonts w:ascii="Times New Roman" w:eastAsia="Arial Unicode MS" w:hAnsi="Times New Roman"/>
                <w:sz w:val="28"/>
                <w:szCs w:val="28"/>
                <w:lang w:eastAsia="ro-RO"/>
              </w:rPr>
              <w:t>________</w:t>
            </w:r>
          </w:p>
          <w:p w:rsidR="00275C07" w:rsidRPr="00B646DC" w:rsidRDefault="00E71606" w:rsidP="003D1DCF">
            <w:pPr>
              <w:ind w:left="100"/>
              <w:jc w:val="both"/>
              <w:rPr>
                <w:rFonts w:ascii="Times New Roman" w:eastAsia="Arial Unicode MS" w:hAnsi="Times New Roman"/>
                <w:sz w:val="28"/>
                <w:szCs w:val="28"/>
              </w:rPr>
            </w:pPr>
            <w:r w:rsidRPr="00B646DC">
              <w:rPr>
                <w:rFonts w:ascii="Times New Roman" w:eastAsia="Arial Unicode MS" w:hAnsi="Times New Roman"/>
                <w:sz w:val="28"/>
                <w:szCs w:val="28"/>
                <w:lang w:eastAsia="ro-RO"/>
              </w:rPr>
              <w:t>lei făra TVA</w:t>
            </w:r>
          </w:p>
          <w:p w:rsidR="00E71606" w:rsidRPr="00B646DC" w:rsidRDefault="00E71606" w:rsidP="00275C07">
            <w:pPr>
              <w:jc w:val="center"/>
              <w:rPr>
                <w:rFonts w:ascii="Times New Roman" w:eastAsia="Arial Unicode MS" w:hAnsi="Times New Roman"/>
                <w:sz w:val="28"/>
                <w:szCs w:val="28"/>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E71606" w:rsidRPr="00B646DC" w:rsidRDefault="00E71606" w:rsidP="003D1DCF">
            <w:pPr>
              <w:ind w:left="100"/>
              <w:jc w:val="both"/>
              <w:rPr>
                <w:rFonts w:ascii="Times New Roman" w:eastAsia="Arial Unicode MS" w:hAnsi="Times New Roman"/>
                <w:sz w:val="28"/>
                <w:szCs w:val="28"/>
                <w:lang w:eastAsia="ro-RO"/>
              </w:rPr>
            </w:pPr>
            <w:r w:rsidRPr="00B646DC">
              <w:rPr>
                <w:rFonts w:ascii="Times New Roman" w:eastAsia="Arial Unicode MS" w:hAnsi="Times New Roman"/>
                <w:sz w:val="28"/>
                <w:szCs w:val="28"/>
                <w:lang w:eastAsia="ro-RO"/>
              </w:rPr>
              <w:t>________</w:t>
            </w:r>
          </w:p>
          <w:p w:rsidR="00E71606" w:rsidRPr="00B646DC" w:rsidRDefault="00E71606" w:rsidP="003D1DCF">
            <w:pPr>
              <w:ind w:left="100"/>
              <w:jc w:val="both"/>
              <w:rPr>
                <w:rFonts w:ascii="Times New Roman" w:eastAsia="Arial Unicode MS" w:hAnsi="Times New Roman"/>
                <w:sz w:val="28"/>
                <w:szCs w:val="28"/>
              </w:rPr>
            </w:pPr>
            <w:r w:rsidRPr="00B646DC">
              <w:rPr>
                <w:rFonts w:ascii="Times New Roman" w:eastAsia="Arial Unicode MS" w:hAnsi="Times New Roman"/>
                <w:sz w:val="28"/>
                <w:szCs w:val="28"/>
                <w:lang w:eastAsia="ro-RO"/>
              </w:rPr>
              <w:t>lei făra TVA</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E71606" w:rsidRPr="00B646DC" w:rsidRDefault="00E71606" w:rsidP="003D1DCF">
            <w:pPr>
              <w:ind w:left="100"/>
              <w:jc w:val="both"/>
              <w:rPr>
                <w:rFonts w:ascii="Times New Roman" w:eastAsia="Arial Unicode MS" w:hAnsi="Times New Roman"/>
                <w:sz w:val="28"/>
                <w:szCs w:val="28"/>
                <w:lang w:eastAsia="ro-RO"/>
              </w:rPr>
            </w:pPr>
            <w:r w:rsidRPr="00B646DC">
              <w:rPr>
                <w:rFonts w:ascii="Times New Roman" w:eastAsia="Arial Unicode MS" w:hAnsi="Times New Roman"/>
                <w:sz w:val="28"/>
                <w:szCs w:val="28"/>
                <w:lang w:eastAsia="ro-RO"/>
              </w:rPr>
              <w:t>__________</w:t>
            </w:r>
          </w:p>
          <w:p w:rsidR="00E71606" w:rsidRPr="00B646DC" w:rsidRDefault="00E71606" w:rsidP="003D1DCF">
            <w:pPr>
              <w:ind w:left="100"/>
              <w:jc w:val="both"/>
              <w:rPr>
                <w:rFonts w:ascii="Times New Roman" w:eastAsia="Arial Unicode MS" w:hAnsi="Times New Roman"/>
                <w:sz w:val="28"/>
                <w:szCs w:val="28"/>
              </w:rPr>
            </w:pPr>
            <w:r w:rsidRPr="00B646DC">
              <w:rPr>
                <w:rFonts w:ascii="Times New Roman" w:eastAsia="Arial Unicode MS" w:hAnsi="Times New Roman"/>
                <w:sz w:val="28"/>
                <w:szCs w:val="28"/>
                <w:lang w:eastAsia="ro-RO"/>
              </w:rPr>
              <w:t>lei cu TVA</w:t>
            </w:r>
          </w:p>
        </w:tc>
      </w:tr>
    </w:tbl>
    <w:p w:rsidR="00B04157" w:rsidRPr="00B646DC" w:rsidRDefault="00B04157" w:rsidP="003D1DCF">
      <w:pPr>
        <w:spacing w:line="360" w:lineRule="auto"/>
        <w:jc w:val="both"/>
        <w:rPr>
          <w:rFonts w:ascii="Times New Roman" w:hAnsi="Times New Roman"/>
          <w:b/>
          <w:sz w:val="28"/>
          <w:szCs w:val="28"/>
        </w:rPr>
      </w:pPr>
    </w:p>
    <w:p w:rsidR="00B04157" w:rsidRPr="00B646DC" w:rsidRDefault="00B04157" w:rsidP="003D1DCF">
      <w:pPr>
        <w:jc w:val="both"/>
        <w:rPr>
          <w:rFonts w:ascii="Times New Roman" w:hAnsi="Times New Roman"/>
          <w:sz w:val="28"/>
          <w:szCs w:val="28"/>
        </w:rPr>
      </w:pPr>
      <w:r w:rsidRPr="00B646DC">
        <w:rPr>
          <w:rFonts w:ascii="Times New Roman" w:hAnsi="Times New Roman"/>
          <w:sz w:val="28"/>
          <w:szCs w:val="28"/>
        </w:rPr>
        <w:t>Data _____/_____/_____</w:t>
      </w:r>
    </w:p>
    <w:p w:rsidR="00B04157" w:rsidRPr="00B646DC" w:rsidRDefault="00B04157" w:rsidP="003D1DCF">
      <w:pPr>
        <w:jc w:val="both"/>
        <w:rPr>
          <w:rFonts w:ascii="Times New Roman" w:hAnsi="Times New Roman"/>
          <w:sz w:val="28"/>
          <w:szCs w:val="28"/>
        </w:rPr>
      </w:pPr>
      <w:r w:rsidRPr="00B646DC">
        <w:rPr>
          <w:rFonts w:ascii="Times New Roman" w:hAnsi="Times New Roman"/>
          <w:sz w:val="28"/>
          <w:szCs w:val="28"/>
        </w:rPr>
        <w:t xml:space="preserve">_________________________________, în calitate de _________________, legal autorizat sã  </w:t>
      </w:r>
    </w:p>
    <w:p w:rsidR="00B04157" w:rsidRPr="00B646DC" w:rsidRDefault="00B04157" w:rsidP="003D1DCF">
      <w:pPr>
        <w:jc w:val="both"/>
        <w:rPr>
          <w:rFonts w:ascii="Times New Roman" w:hAnsi="Times New Roman"/>
          <w:sz w:val="28"/>
          <w:szCs w:val="28"/>
        </w:rPr>
      </w:pPr>
      <w:r w:rsidRPr="00B646DC">
        <w:rPr>
          <w:rFonts w:ascii="Times New Roman" w:hAnsi="Times New Roman"/>
          <w:iCs/>
          <w:sz w:val="28"/>
          <w:szCs w:val="28"/>
        </w:rPr>
        <w:t>(numele în clar al persoanei autorizate)                                       (  funcția )</w:t>
      </w:r>
    </w:p>
    <w:p w:rsidR="00B04157" w:rsidRPr="00B646DC" w:rsidRDefault="00B04157" w:rsidP="003D1DCF">
      <w:pPr>
        <w:jc w:val="both"/>
        <w:rPr>
          <w:rFonts w:ascii="Times New Roman" w:hAnsi="Times New Roman"/>
          <w:sz w:val="28"/>
          <w:szCs w:val="28"/>
        </w:rPr>
      </w:pPr>
    </w:p>
    <w:p w:rsidR="00B04157" w:rsidRPr="00B646DC" w:rsidRDefault="00B04157" w:rsidP="003D1DCF">
      <w:pPr>
        <w:jc w:val="both"/>
        <w:rPr>
          <w:rFonts w:ascii="Times New Roman" w:hAnsi="Times New Roman"/>
          <w:sz w:val="28"/>
          <w:szCs w:val="28"/>
        </w:rPr>
      </w:pPr>
      <w:r w:rsidRPr="00B646DC">
        <w:rPr>
          <w:rFonts w:ascii="Times New Roman" w:hAnsi="Times New Roman"/>
          <w:sz w:val="28"/>
          <w:szCs w:val="28"/>
        </w:rPr>
        <w:t>semnez oferta pentru și în numele ____________________________________.</w:t>
      </w:r>
    </w:p>
    <w:p w:rsidR="00B04157" w:rsidRPr="00B646DC" w:rsidRDefault="00B04157" w:rsidP="003D1DCF">
      <w:pPr>
        <w:jc w:val="both"/>
        <w:rPr>
          <w:rFonts w:ascii="Times New Roman" w:hAnsi="Times New Roman"/>
          <w:iCs/>
          <w:sz w:val="28"/>
          <w:szCs w:val="28"/>
        </w:rPr>
      </w:pPr>
      <w:r w:rsidRPr="00B646DC">
        <w:rPr>
          <w:rFonts w:ascii="Times New Roman" w:hAnsi="Times New Roman"/>
          <w:iCs/>
          <w:sz w:val="28"/>
          <w:szCs w:val="28"/>
        </w:rPr>
        <w:t xml:space="preserve">                                                               (denumirea/numele ofertantului)</w:t>
      </w:r>
    </w:p>
    <w:p w:rsidR="00D2720B" w:rsidRPr="00B646DC" w:rsidRDefault="00D2720B" w:rsidP="003D1DCF">
      <w:pPr>
        <w:jc w:val="both"/>
        <w:rPr>
          <w:rFonts w:ascii="Times New Roman" w:hAnsi="Times New Roman"/>
          <w:iCs/>
          <w:sz w:val="28"/>
          <w:szCs w:val="28"/>
        </w:rPr>
      </w:pPr>
    </w:p>
    <w:p w:rsidR="00E620D9" w:rsidRPr="00B646DC" w:rsidRDefault="00E620D9" w:rsidP="003D1DCF">
      <w:pPr>
        <w:jc w:val="both"/>
        <w:rPr>
          <w:rFonts w:ascii="Times New Roman" w:hAnsi="Times New Roman"/>
          <w:iCs/>
          <w:sz w:val="28"/>
          <w:szCs w:val="28"/>
        </w:rPr>
      </w:pPr>
    </w:p>
    <w:p w:rsidR="00E620D9" w:rsidRPr="00B646DC" w:rsidRDefault="00E620D9" w:rsidP="003D1DCF">
      <w:pPr>
        <w:jc w:val="both"/>
        <w:rPr>
          <w:rFonts w:ascii="Times New Roman" w:hAnsi="Times New Roman"/>
          <w:iCs/>
          <w:sz w:val="28"/>
          <w:szCs w:val="28"/>
        </w:rPr>
      </w:pPr>
    </w:p>
    <w:p w:rsidR="00E620D9" w:rsidRPr="00B646DC" w:rsidRDefault="00E620D9" w:rsidP="003D1DCF">
      <w:pPr>
        <w:jc w:val="both"/>
        <w:rPr>
          <w:rFonts w:ascii="Times New Roman" w:hAnsi="Times New Roman"/>
          <w:iCs/>
          <w:sz w:val="28"/>
          <w:szCs w:val="28"/>
        </w:rPr>
      </w:pPr>
    </w:p>
    <w:p w:rsidR="00E620D9" w:rsidRPr="00B646DC" w:rsidRDefault="00E620D9" w:rsidP="003D1DCF">
      <w:pPr>
        <w:jc w:val="both"/>
        <w:rPr>
          <w:rFonts w:ascii="Times New Roman" w:hAnsi="Times New Roman"/>
          <w:iCs/>
          <w:sz w:val="28"/>
          <w:szCs w:val="28"/>
        </w:rPr>
      </w:pPr>
    </w:p>
    <w:p w:rsidR="00E620D9" w:rsidRPr="00B646DC" w:rsidRDefault="00E620D9" w:rsidP="003D1DCF">
      <w:pPr>
        <w:jc w:val="both"/>
        <w:rPr>
          <w:rFonts w:ascii="Times New Roman" w:hAnsi="Times New Roman"/>
          <w:iCs/>
          <w:sz w:val="28"/>
          <w:szCs w:val="28"/>
        </w:rPr>
      </w:pPr>
    </w:p>
    <w:p w:rsidR="00D2720B" w:rsidRPr="00B646DC" w:rsidRDefault="00D2720B" w:rsidP="00D2720B">
      <w:pPr>
        <w:ind w:left="4956" w:firstLine="708"/>
        <w:jc w:val="right"/>
        <w:rPr>
          <w:rFonts w:ascii="Times New Roman" w:hAnsi="Times New Roman"/>
          <w:sz w:val="28"/>
          <w:szCs w:val="28"/>
        </w:rPr>
      </w:pPr>
      <w:r w:rsidRPr="00B646DC">
        <w:rPr>
          <w:rFonts w:ascii="Times New Roman" w:hAnsi="Times New Roman"/>
          <w:b/>
          <w:i/>
          <w:sz w:val="28"/>
          <w:szCs w:val="28"/>
        </w:rPr>
        <w:t xml:space="preserve">FORMULAR </w:t>
      </w:r>
      <w:r w:rsidR="00E620D9" w:rsidRPr="00B646DC">
        <w:rPr>
          <w:rFonts w:ascii="Times New Roman" w:hAnsi="Times New Roman"/>
          <w:b/>
          <w:i/>
          <w:sz w:val="28"/>
          <w:szCs w:val="28"/>
        </w:rPr>
        <w:t>5</w:t>
      </w:r>
    </w:p>
    <w:p w:rsidR="00D2720B" w:rsidRPr="00B646DC" w:rsidRDefault="00D2720B" w:rsidP="00D2720B">
      <w:pPr>
        <w:rPr>
          <w:rFonts w:ascii="Times New Roman" w:hAnsi="Times New Roman"/>
          <w:sz w:val="28"/>
          <w:szCs w:val="28"/>
        </w:rPr>
      </w:pPr>
      <w:r w:rsidRPr="00B646DC">
        <w:rPr>
          <w:rFonts w:ascii="Times New Roman" w:hAnsi="Times New Roman"/>
          <w:sz w:val="28"/>
          <w:szCs w:val="28"/>
        </w:rPr>
        <w:t xml:space="preserve">OPERATOR ECONOMIC _____________________ </w:t>
      </w:r>
      <w:r w:rsidRPr="00B646DC">
        <w:rPr>
          <w:rFonts w:ascii="Times New Roman" w:hAnsi="Times New Roman"/>
          <w:sz w:val="28"/>
          <w:szCs w:val="28"/>
        </w:rPr>
        <w:tab/>
      </w:r>
      <w:r w:rsidRPr="00B646DC">
        <w:rPr>
          <w:rFonts w:ascii="Times New Roman" w:hAnsi="Times New Roman"/>
          <w:sz w:val="28"/>
          <w:szCs w:val="28"/>
        </w:rPr>
        <w:tab/>
      </w:r>
      <w:r w:rsidRPr="00B646DC">
        <w:rPr>
          <w:rFonts w:ascii="Times New Roman" w:hAnsi="Times New Roman"/>
          <w:sz w:val="28"/>
          <w:szCs w:val="28"/>
        </w:rPr>
        <w:tab/>
      </w:r>
      <w:r w:rsidRPr="00B646DC">
        <w:rPr>
          <w:rFonts w:ascii="Times New Roman" w:hAnsi="Times New Roman"/>
          <w:sz w:val="28"/>
          <w:szCs w:val="28"/>
        </w:rPr>
        <w:tab/>
      </w:r>
      <w:r w:rsidRPr="00B646DC">
        <w:rPr>
          <w:rFonts w:ascii="Times New Roman" w:hAnsi="Times New Roman"/>
          <w:sz w:val="28"/>
          <w:szCs w:val="28"/>
        </w:rPr>
        <w:tab/>
      </w:r>
      <w:r w:rsidRPr="00B646DC">
        <w:rPr>
          <w:rFonts w:ascii="Times New Roman" w:hAnsi="Times New Roman"/>
          <w:sz w:val="28"/>
          <w:szCs w:val="28"/>
        </w:rPr>
        <w:tab/>
      </w:r>
      <w:r w:rsidRPr="00B646DC">
        <w:rPr>
          <w:rFonts w:ascii="Times New Roman" w:hAnsi="Times New Roman"/>
          <w:sz w:val="28"/>
          <w:szCs w:val="28"/>
        </w:rPr>
        <w:tab/>
      </w:r>
      <w:r w:rsidRPr="00B646DC">
        <w:rPr>
          <w:rFonts w:ascii="Times New Roman" w:hAnsi="Times New Roman"/>
          <w:sz w:val="28"/>
          <w:szCs w:val="28"/>
        </w:rPr>
        <w:tab/>
      </w:r>
      <w:r w:rsidRPr="00B646DC">
        <w:rPr>
          <w:rFonts w:ascii="Times New Roman" w:hAnsi="Times New Roman"/>
          <w:sz w:val="28"/>
          <w:szCs w:val="28"/>
        </w:rPr>
        <w:tab/>
      </w:r>
      <w:r w:rsidRPr="00B646DC">
        <w:rPr>
          <w:rFonts w:ascii="Times New Roman" w:hAnsi="Times New Roman"/>
          <w:sz w:val="28"/>
          <w:szCs w:val="28"/>
        </w:rPr>
        <w:tab/>
      </w:r>
      <w:r w:rsidRPr="00B646DC">
        <w:rPr>
          <w:rFonts w:ascii="Times New Roman" w:hAnsi="Times New Roman"/>
          <w:sz w:val="28"/>
          <w:szCs w:val="28"/>
        </w:rPr>
        <w:tab/>
      </w:r>
      <w:r w:rsidRPr="00B646DC">
        <w:rPr>
          <w:rFonts w:ascii="Times New Roman" w:hAnsi="Times New Roman"/>
          <w:sz w:val="28"/>
          <w:szCs w:val="28"/>
        </w:rPr>
        <w:tab/>
      </w:r>
      <w:r w:rsidRPr="00B646DC">
        <w:rPr>
          <w:rFonts w:ascii="Times New Roman" w:hAnsi="Times New Roman"/>
          <w:sz w:val="28"/>
          <w:szCs w:val="28"/>
        </w:rPr>
        <w:tab/>
      </w:r>
      <w:r w:rsidRPr="00B646DC">
        <w:rPr>
          <w:rFonts w:ascii="Times New Roman" w:hAnsi="Times New Roman"/>
          <w:sz w:val="28"/>
          <w:szCs w:val="28"/>
        </w:rPr>
        <w:tab/>
      </w:r>
      <w:r w:rsidRPr="00B646DC">
        <w:rPr>
          <w:rFonts w:ascii="Times New Roman" w:hAnsi="Times New Roman"/>
          <w:sz w:val="28"/>
          <w:szCs w:val="28"/>
        </w:rPr>
        <w:tab/>
      </w:r>
      <w:r w:rsidRPr="00B646DC">
        <w:rPr>
          <w:rFonts w:ascii="Times New Roman" w:hAnsi="Times New Roman"/>
          <w:sz w:val="28"/>
          <w:szCs w:val="28"/>
        </w:rPr>
        <w:tab/>
      </w:r>
    </w:p>
    <w:p w:rsidR="00D2720B" w:rsidRPr="00B646DC" w:rsidRDefault="00D2720B" w:rsidP="00D2720B">
      <w:pPr>
        <w:spacing w:after="0"/>
        <w:jc w:val="center"/>
        <w:rPr>
          <w:rFonts w:ascii="Times New Roman" w:hAnsi="Times New Roman"/>
          <w:b/>
          <w:noProof/>
          <w:sz w:val="28"/>
          <w:szCs w:val="28"/>
          <w:u w:val="single"/>
        </w:rPr>
      </w:pPr>
      <w:r w:rsidRPr="00B646DC">
        <w:rPr>
          <w:rFonts w:ascii="Times New Roman" w:hAnsi="Times New Roman"/>
          <w:b/>
          <w:noProof/>
          <w:sz w:val="28"/>
          <w:szCs w:val="28"/>
          <w:u w:val="single"/>
        </w:rPr>
        <w:t>DECLARAŢIE</w:t>
      </w:r>
    </w:p>
    <w:p w:rsidR="00D2720B" w:rsidRPr="00B646DC" w:rsidRDefault="00D2720B" w:rsidP="00D2720B">
      <w:pPr>
        <w:spacing w:after="0"/>
        <w:jc w:val="center"/>
        <w:rPr>
          <w:rFonts w:ascii="Times New Roman" w:hAnsi="Times New Roman"/>
          <w:b/>
          <w:noProof/>
          <w:sz w:val="28"/>
          <w:szCs w:val="28"/>
        </w:rPr>
      </w:pPr>
      <w:bookmarkStart w:id="1" w:name="_Hlk82463407"/>
      <w:r w:rsidRPr="00B646DC">
        <w:rPr>
          <w:rFonts w:ascii="Times New Roman" w:hAnsi="Times New Roman"/>
          <w:b/>
          <w:noProof/>
          <w:sz w:val="28"/>
          <w:szCs w:val="28"/>
        </w:rPr>
        <w:t>privind neîncadrarea în situațiile prevăzute la art.60 din Legea nr. 98/2016</w:t>
      </w:r>
    </w:p>
    <w:bookmarkEnd w:id="1"/>
    <w:p w:rsidR="00D2720B" w:rsidRPr="00B646DC" w:rsidRDefault="00D2720B" w:rsidP="00D2720B">
      <w:pPr>
        <w:spacing w:after="0"/>
        <w:jc w:val="right"/>
        <w:rPr>
          <w:rFonts w:ascii="Times New Roman" w:hAnsi="Times New Roman"/>
          <w:b/>
          <w:noProof/>
          <w:sz w:val="28"/>
          <w:szCs w:val="28"/>
          <w:lang w:val="it-IT"/>
        </w:rPr>
      </w:pPr>
    </w:p>
    <w:p w:rsidR="00D2720B" w:rsidRPr="00B646DC" w:rsidRDefault="00D2720B" w:rsidP="00D2720B">
      <w:pPr>
        <w:spacing w:after="0"/>
        <w:jc w:val="both"/>
        <w:rPr>
          <w:rFonts w:ascii="Times New Roman" w:hAnsi="Times New Roman"/>
          <w:noProof/>
          <w:sz w:val="28"/>
          <w:szCs w:val="28"/>
        </w:rPr>
      </w:pPr>
    </w:p>
    <w:p w:rsidR="00D2720B" w:rsidRPr="00B646DC" w:rsidRDefault="00D2720B" w:rsidP="00D2720B">
      <w:pPr>
        <w:spacing w:after="0"/>
        <w:jc w:val="both"/>
        <w:rPr>
          <w:rFonts w:ascii="Times New Roman" w:hAnsi="Times New Roman"/>
          <w:i/>
          <w:noProof/>
          <w:sz w:val="28"/>
          <w:szCs w:val="28"/>
          <w:lang w:val="it-IT"/>
        </w:rPr>
      </w:pPr>
      <w:r w:rsidRPr="00B646DC">
        <w:rPr>
          <w:rFonts w:ascii="Times New Roman" w:hAnsi="Times New Roman"/>
          <w:noProof/>
          <w:sz w:val="28"/>
          <w:szCs w:val="28"/>
          <w:lang w:val="it-IT"/>
        </w:rPr>
        <w:t xml:space="preserve">Subsemnatul ......................................................................................, reprezentant împuternicit al ................................................................................................................................................................., </w:t>
      </w:r>
      <w:r w:rsidRPr="00B646DC">
        <w:rPr>
          <w:rFonts w:ascii="Times New Roman" w:hAnsi="Times New Roman"/>
          <w:i/>
          <w:noProof/>
          <w:sz w:val="28"/>
          <w:szCs w:val="28"/>
          <w:lang w:val="it-IT"/>
        </w:rPr>
        <w:t xml:space="preserve">(denumirea/numele si sediul/adresă operatorului economic) </w:t>
      </w:r>
      <w:r w:rsidRPr="00B646DC">
        <w:rPr>
          <w:rFonts w:ascii="Times New Roman" w:hAnsi="Times New Roman"/>
          <w:noProof/>
          <w:sz w:val="28"/>
          <w:szCs w:val="28"/>
        </w:rPr>
        <w:t xml:space="preserve">în calitate de candidat/candidat asociat/ofertant/ofertant asociat/subcontractant/tert sustinator </w:t>
      </w:r>
      <w:r w:rsidRPr="00B646DC">
        <w:rPr>
          <w:rFonts w:ascii="Times New Roman" w:hAnsi="Times New Roman"/>
          <w:noProof/>
          <w:sz w:val="28"/>
          <w:szCs w:val="28"/>
          <w:lang w:val="it-IT"/>
        </w:rPr>
        <w:t>al candidatului/ofertantului</w:t>
      </w:r>
      <w:r w:rsidRPr="00B646DC">
        <w:rPr>
          <w:rFonts w:ascii="Times New Roman" w:hAnsi="Times New Roman"/>
          <w:noProof/>
          <w:sz w:val="28"/>
          <w:szCs w:val="28"/>
        </w:rPr>
        <w:t xml:space="preserve"> la procedura de atribuire a contractului de achizitie publica de </w:t>
      </w:r>
      <w:r w:rsidRPr="00B646DC">
        <w:rPr>
          <w:rFonts w:ascii="Times New Roman" w:hAnsi="Times New Roman"/>
          <w:noProof/>
          <w:sz w:val="28"/>
          <w:szCs w:val="28"/>
          <w:lang w:val="fr-FR"/>
        </w:rPr>
        <w:t>……………………………………………………………………………………………</w:t>
      </w:r>
      <w:r w:rsidRPr="00B646DC">
        <w:rPr>
          <w:rFonts w:ascii="Times New Roman" w:hAnsi="Times New Roman"/>
          <w:sz w:val="28"/>
          <w:szCs w:val="28"/>
        </w:rPr>
        <w:t>.</w:t>
      </w:r>
      <w:r w:rsidR="008D63DC">
        <w:rPr>
          <w:rFonts w:ascii="Times New Roman" w:hAnsi="Times New Roman"/>
          <w:sz w:val="28"/>
          <w:szCs w:val="28"/>
        </w:rPr>
        <w:t>.</w:t>
      </w:r>
      <w:r w:rsidRPr="00B646DC">
        <w:rPr>
          <w:rFonts w:ascii="Times New Roman" w:hAnsi="Times New Roman"/>
          <w:noProof/>
          <w:sz w:val="28"/>
          <w:szCs w:val="28"/>
        </w:rPr>
        <w:t xml:space="preserve">declar pe proprie răspundere </w:t>
      </w:r>
      <w:r w:rsidRPr="00B646DC">
        <w:rPr>
          <w:rFonts w:ascii="Times New Roman" w:hAnsi="Times New Roman"/>
          <w:noProof/>
          <w:sz w:val="28"/>
          <w:szCs w:val="28"/>
          <w:lang w:val="it-IT"/>
        </w:rPr>
        <w:t xml:space="preserve">sub sancţiunea excluderii din procedura si sub sancţiunile aplicate faptei de fals in acte publice, </w:t>
      </w:r>
      <w:bookmarkStart w:id="2" w:name="tree#410"/>
      <w:r w:rsidRPr="00B646DC">
        <w:rPr>
          <w:rFonts w:ascii="Times New Roman" w:hAnsi="Times New Roman"/>
          <w:noProof/>
          <w:sz w:val="28"/>
          <w:szCs w:val="28"/>
          <w:lang w:val="it-IT"/>
        </w:rPr>
        <w:t xml:space="preserve">ca nu ma aflu in </w:t>
      </w:r>
      <w:r w:rsidRPr="00B646DC">
        <w:rPr>
          <w:rFonts w:ascii="Times New Roman" w:hAnsi="Times New Roman"/>
          <w:noProof/>
          <w:sz w:val="28"/>
          <w:szCs w:val="28"/>
          <w:lang w:val="en-US"/>
        </w:rPr>
        <w:t xml:space="preserve">situaţii potenţial generatoare de conflict de interese orice situaţii care ar putea duce la apariţia unui conflict de interese în sensul </w:t>
      </w:r>
      <w:bookmarkEnd w:id="2"/>
      <w:r w:rsidRPr="00B646DC">
        <w:rPr>
          <w:rFonts w:ascii="Times New Roman" w:hAnsi="Times New Roman"/>
          <w:noProof/>
          <w:sz w:val="28"/>
          <w:szCs w:val="28"/>
          <w:lang w:val="en-US"/>
        </w:rPr>
        <w:fldChar w:fldCharType="begin"/>
      </w:r>
      <w:r w:rsidRPr="00B646DC">
        <w:rPr>
          <w:rFonts w:ascii="Times New Roman" w:hAnsi="Times New Roman"/>
          <w:noProof/>
          <w:sz w:val="28"/>
          <w:szCs w:val="28"/>
          <w:lang w:val="en-US"/>
        </w:rPr>
        <w:instrText xml:space="preserve"> HYPERLINK "lnk:LEG%20PRL%2098%202016%200" \o "Lege nr. 98/2016 - Parlamentul României" </w:instrText>
      </w:r>
      <w:r w:rsidRPr="00B646DC">
        <w:rPr>
          <w:rFonts w:ascii="Times New Roman" w:hAnsi="Times New Roman"/>
          <w:noProof/>
          <w:sz w:val="28"/>
          <w:szCs w:val="28"/>
          <w:lang w:val="en-US"/>
        </w:rPr>
        <w:fldChar w:fldCharType="separate"/>
      </w:r>
      <w:r w:rsidRPr="00B646DC">
        <w:rPr>
          <w:rStyle w:val="Hyperlink"/>
          <w:rFonts w:ascii="Times New Roman" w:hAnsi="Times New Roman"/>
          <w:bCs/>
          <w:noProof/>
          <w:sz w:val="28"/>
          <w:szCs w:val="28"/>
          <w:lang w:val="en-US"/>
        </w:rPr>
        <w:t>art. 59</w:t>
      </w:r>
      <w:r w:rsidRPr="00B646DC">
        <w:rPr>
          <w:rFonts w:ascii="Times New Roman" w:hAnsi="Times New Roman"/>
          <w:noProof/>
          <w:sz w:val="28"/>
          <w:szCs w:val="28"/>
        </w:rPr>
        <w:fldChar w:fldCharType="end"/>
      </w:r>
      <w:r w:rsidRPr="00B646DC">
        <w:rPr>
          <w:rFonts w:ascii="Times New Roman" w:hAnsi="Times New Roman"/>
          <w:noProof/>
          <w:sz w:val="28"/>
          <w:szCs w:val="28"/>
          <w:lang w:val="en-US"/>
        </w:rPr>
        <w:t xml:space="preserve">, cum ar fi următoarele: </w:t>
      </w:r>
    </w:p>
    <w:p w:rsidR="00D2720B" w:rsidRPr="00B646DC" w:rsidRDefault="00D2720B" w:rsidP="00D2720B">
      <w:pPr>
        <w:spacing w:after="0"/>
        <w:jc w:val="both"/>
        <w:rPr>
          <w:rFonts w:ascii="Times New Roman" w:hAnsi="Times New Roman"/>
          <w:noProof/>
          <w:sz w:val="28"/>
          <w:szCs w:val="28"/>
          <w:lang w:val="en-US"/>
        </w:rPr>
      </w:pPr>
      <w:bookmarkStart w:id="3" w:name="tree#411"/>
      <w:r w:rsidRPr="00B646DC">
        <w:rPr>
          <w:rFonts w:ascii="Times New Roman" w:hAnsi="Times New Roman"/>
          <w:bCs/>
          <w:noProof/>
          <w:sz w:val="28"/>
          <w:szCs w:val="28"/>
          <w:lang w:val="en-US"/>
        </w:rPr>
        <w:t>   a)</w:t>
      </w:r>
      <w:r w:rsidRPr="00B646DC">
        <w:rPr>
          <w:rFonts w:ascii="Times New Roman" w:hAnsi="Times New Roman"/>
          <w:noProof/>
          <w:sz w:val="28"/>
          <w:szCs w:val="28"/>
          <w:lang w:val="en-US"/>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D2720B" w:rsidRPr="00B646DC" w:rsidRDefault="00D2720B" w:rsidP="00D2720B">
      <w:pPr>
        <w:spacing w:after="0"/>
        <w:jc w:val="both"/>
        <w:rPr>
          <w:rFonts w:ascii="Times New Roman" w:hAnsi="Times New Roman"/>
          <w:noProof/>
          <w:sz w:val="28"/>
          <w:szCs w:val="28"/>
          <w:lang w:val="en-US"/>
        </w:rPr>
      </w:pPr>
      <w:bookmarkStart w:id="4" w:name="tree#412"/>
      <w:bookmarkEnd w:id="3"/>
      <w:r w:rsidRPr="00B646DC">
        <w:rPr>
          <w:rFonts w:ascii="Times New Roman" w:hAnsi="Times New Roman"/>
          <w:bCs/>
          <w:noProof/>
          <w:sz w:val="28"/>
          <w:szCs w:val="28"/>
          <w:lang w:val="en-US"/>
        </w:rPr>
        <w:t>   b)</w:t>
      </w:r>
      <w:r w:rsidRPr="00B646DC">
        <w:rPr>
          <w:rFonts w:ascii="Times New Roman" w:hAnsi="Times New Roman"/>
          <w:noProof/>
          <w:sz w:val="28"/>
          <w:szCs w:val="28"/>
          <w:lang w:val="en-US"/>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D2720B" w:rsidRPr="00B646DC" w:rsidRDefault="00D2720B" w:rsidP="00D2720B">
      <w:pPr>
        <w:spacing w:after="0"/>
        <w:jc w:val="both"/>
        <w:rPr>
          <w:rFonts w:ascii="Times New Roman" w:hAnsi="Times New Roman"/>
          <w:noProof/>
          <w:sz w:val="28"/>
          <w:szCs w:val="28"/>
          <w:lang w:val="en-US"/>
        </w:rPr>
      </w:pPr>
      <w:bookmarkStart w:id="5" w:name="tree#413"/>
      <w:bookmarkEnd w:id="4"/>
      <w:r w:rsidRPr="00B646DC">
        <w:rPr>
          <w:rFonts w:ascii="Times New Roman" w:hAnsi="Times New Roman"/>
          <w:bCs/>
          <w:noProof/>
          <w:sz w:val="28"/>
          <w:szCs w:val="28"/>
          <w:lang w:val="en-US"/>
        </w:rPr>
        <w:t>   c)</w:t>
      </w:r>
      <w:r w:rsidRPr="00B646DC">
        <w:rPr>
          <w:rFonts w:ascii="Times New Roman" w:hAnsi="Times New Roman"/>
          <w:noProof/>
          <w:sz w:val="28"/>
          <w:szCs w:val="28"/>
          <w:lang w:val="en-US"/>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D2720B" w:rsidRPr="00B646DC" w:rsidRDefault="00D2720B" w:rsidP="00D2720B">
      <w:pPr>
        <w:spacing w:after="0"/>
        <w:jc w:val="both"/>
        <w:rPr>
          <w:rFonts w:ascii="Times New Roman" w:hAnsi="Times New Roman"/>
          <w:noProof/>
          <w:sz w:val="28"/>
          <w:szCs w:val="28"/>
          <w:lang w:val="en-US"/>
        </w:rPr>
      </w:pPr>
      <w:bookmarkStart w:id="6" w:name="tree#414"/>
      <w:bookmarkEnd w:id="5"/>
      <w:r w:rsidRPr="00B646DC">
        <w:rPr>
          <w:rFonts w:ascii="Times New Roman" w:hAnsi="Times New Roman"/>
          <w:bCs/>
          <w:noProof/>
          <w:sz w:val="28"/>
          <w:szCs w:val="28"/>
          <w:lang w:val="en-US"/>
        </w:rPr>
        <w:t>   d)</w:t>
      </w:r>
      <w:r w:rsidRPr="00B646DC">
        <w:rPr>
          <w:rFonts w:ascii="Times New Roman" w:hAnsi="Times New Roman"/>
          <w:noProof/>
          <w:sz w:val="28"/>
          <w:szCs w:val="28"/>
          <w:lang w:val="en-US"/>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D2720B" w:rsidRPr="00B646DC" w:rsidRDefault="00D2720B" w:rsidP="00D2720B">
      <w:pPr>
        <w:spacing w:after="0"/>
        <w:jc w:val="both"/>
        <w:rPr>
          <w:rFonts w:ascii="Times New Roman" w:hAnsi="Times New Roman"/>
          <w:noProof/>
          <w:sz w:val="28"/>
          <w:szCs w:val="28"/>
          <w:lang w:val="en-US"/>
        </w:rPr>
      </w:pPr>
      <w:bookmarkStart w:id="7" w:name="ref#"/>
      <w:bookmarkStart w:id="8" w:name="tree#415"/>
      <w:bookmarkEnd w:id="6"/>
      <w:bookmarkEnd w:id="7"/>
      <w:r w:rsidRPr="00B646DC">
        <w:rPr>
          <w:rFonts w:ascii="Times New Roman" w:hAnsi="Times New Roman"/>
          <w:bCs/>
          <w:noProof/>
          <w:sz w:val="28"/>
          <w:szCs w:val="28"/>
          <w:lang w:val="en-US"/>
        </w:rPr>
        <w:lastRenderedPageBreak/>
        <w:t>   e)</w:t>
      </w:r>
      <w:r w:rsidRPr="00B646DC">
        <w:rPr>
          <w:rFonts w:ascii="Times New Roman" w:hAnsi="Times New Roman"/>
          <w:noProof/>
          <w:sz w:val="28"/>
          <w:szCs w:val="28"/>
          <w:lang w:val="en-US"/>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bookmarkEnd w:id="8"/>
    </w:p>
    <w:p w:rsidR="00D2720B" w:rsidRPr="00B646DC" w:rsidRDefault="00D2720B" w:rsidP="00D2720B">
      <w:pPr>
        <w:spacing w:after="0"/>
        <w:jc w:val="both"/>
        <w:rPr>
          <w:rFonts w:ascii="Times New Roman" w:hAnsi="Times New Roman"/>
          <w:iCs/>
          <w:noProof/>
          <w:sz w:val="28"/>
          <w:szCs w:val="28"/>
        </w:rPr>
      </w:pPr>
    </w:p>
    <w:p w:rsidR="00D2720B" w:rsidRPr="00B646DC" w:rsidRDefault="00D2720B" w:rsidP="00D2720B">
      <w:pPr>
        <w:spacing w:after="0"/>
        <w:jc w:val="both"/>
        <w:rPr>
          <w:rFonts w:ascii="Times New Roman" w:hAnsi="Times New Roman"/>
          <w:iCs/>
          <w:noProof/>
          <w:sz w:val="28"/>
          <w:szCs w:val="28"/>
        </w:rPr>
      </w:pPr>
      <w:r w:rsidRPr="00B646DC">
        <w:rPr>
          <w:rFonts w:ascii="Times New Roman" w:hAnsi="Times New Roman"/>
          <w:iCs/>
          <w:noProof/>
          <w:sz w:val="28"/>
          <w:szCs w:val="28"/>
        </w:rPr>
        <w:t>Persoanele din cadrul Autorităţii contractante cu funcţie de decizie referitoare la organizarea, derularea şi finalizarea prezentei proceduri de atribuire,  conform prevederilor art. 58-63, din Legea nr. 98/2016: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3763"/>
        <w:gridCol w:w="5604"/>
      </w:tblGrid>
      <w:tr w:rsidR="00D2720B" w:rsidRPr="00B646DC" w:rsidTr="00D2720B">
        <w:trPr>
          <w:trHeight w:val="809"/>
        </w:trPr>
        <w:tc>
          <w:tcPr>
            <w:tcW w:w="551" w:type="dxa"/>
            <w:tcBorders>
              <w:top w:val="single" w:sz="4" w:space="0" w:color="auto"/>
              <w:left w:val="single" w:sz="4" w:space="0" w:color="auto"/>
              <w:bottom w:val="single" w:sz="4" w:space="0" w:color="auto"/>
              <w:right w:val="single" w:sz="4" w:space="0" w:color="auto"/>
            </w:tcBorders>
            <w:vAlign w:val="center"/>
            <w:hideMark/>
          </w:tcPr>
          <w:p w:rsidR="00D2720B" w:rsidRPr="00B646DC" w:rsidRDefault="00D2720B" w:rsidP="00D2720B">
            <w:pPr>
              <w:jc w:val="center"/>
              <w:rPr>
                <w:rFonts w:ascii="Times New Roman" w:hAnsi="Times New Roman"/>
                <w:bCs/>
                <w:noProof/>
                <w:sz w:val="28"/>
                <w:szCs w:val="28"/>
                <w:lang w:eastAsia="ro-RO"/>
              </w:rPr>
            </w:pPr>
            <w:r w:rsidRPr="00B646DC">
              <w:rPr>
                <w:rFonts w:ascii="Times New Roman" w:hAnsi="Times New Roman"/>
                <w:bCs/>
                <w:noProof/>
                <w:sz w:val="28"/>
                <w:szCs w:val="28"/>
              </w:rPr>
              <w:t>Nr. crt.</w:t>
            </w:r>
          </w:p>
        </w:tc>
        <w:tc>
          <w:tcPr>
            <w:tcW w:w="3763" w:type="dxa"/>
            <w:tcBorders>
              <w:top w:val="single" w:sz="4" w:space="0" w:color="auto"/>
              <w:left w:val="single" w:sz="4" w:space="0" w:color="auto"/>
              <w:bottom w:val="single" w:sz="4" w:space="0" w:color="auto"/>
              <w:right w:val="single" w:sz="4" w:space="0" w:color="auto"/>
            </w:tcBorders>
            <w:vAlign w:val="center"/>
            <w:hideMark/>
          </w:tcPr>
          <w:p w:rsidR="00D2720B" w:rsidRPr="00B646DC" w:rsidRDefault="00D2720B" w:rsidP="00D2720B">
            <w:pPr>
              <w:rPr>
                <w:rFonts w:ascii="Times New Roman" w:hAnsi="Times New Roman"/>
                <w:bCs/>
                <w:noProof/>
                <w:sz w:val="28"/>
                <w:szCs w:val="28"/>
                <w:lang w:eastAsia="ro-RO"/>
              </w:rPr>
            </w:pPr>
            <w:r w:rsidRPr="00B646DC">
              <w:rPr>
                <w:rFonts w:ascii="Times New Roman" w:hAnsi="Times New Roman"/>
                <w:bCs/>
                <w:noProof/>
                <w:sz w:val="28"/>
                <w:szCs w:val="28"/>
              </w:rPr>
              <w:t>Nume si prenume</w:t>
            </w:r>
          </w:p>
        </w:tc>
        <w:tc>
          <w:tcPr>
            <w:tcW w:w="5604" w:type="dxa"/>
            <w:tcBorders>
              <w:top w:val="single" w:sz="4" w:space="0" w:color="auto"/>
              <w:left w:val="single" w:sz="4" w:space="0" w:color="auto"/>
              <w:bottom w:val="single" w:sz="4" w:space="0" w:color="auto"/>
              <w:right w:val="single" w:sz="4" w:space="0" w:color="auto"/>
            </w:tcBorders>
            <w:vAlign w:val="center"/>
          </w:tcPr>
          <w:p w:rsidR="00D2720B" w:rsidRPr="00B646DC" w:rsidRDefault="00D2720B" w:rsidP="00D2720B">
            <w:pPr>
              <w:rPr>
                <w:rFonts w:ascii="Times New Roman" w:eastAsia="Times New Roman" w:hAnsi="Times New Roman"/>
                <w:bCs/>
                <w:noProof/>
                <w:sz w:val="28"/>
                <w:szCs w:val="28"/>
                <w:lang w:eastAsia="ro-RO"/>
              </w:rPr>
            </w:pPr>
            <w:r w:rsidRPr="00B646DC">
              <w:rPr>
                <w:rFonts w:ascii="Times New Roman" w:hAnsi="Times New Roman"/>
                <w:bCs/>
                <w:noProof/>
                <w:sz w:val="28"/>
                <w:szCs w:val="28"/>
              </w:rPr>
              <w:t xml:space="preserve">Funcţia </w:t>
            </w:r>
          </w:p>
        </w:tc>
      </w:tr>
      <w:tr w:rsidR="00D2720B" w:rsidRPr="00B646DC" w:rsidTr="00D2720B">
        <w:trPr>
          <w:trHeight w:val="337"/>
        </w:trPr>
        <w:tc>
          <w:tcPr>
            <w:tcW w:w="551" w:type="dxa"/>
            <w:tcBorders>
              <w:top w:val="single" w:sz="4" w:space="0" w:color="auto"/>
              <w:left w:val="single" w:sz="4" w:space="0" w:color="auto"/>
              <w:bottom w:val="single" w:sz="4" w:space="0" w:color="auto"/>
              <w:right w:val="single" w:sz="4" w:space="0" w:color="auto"/>
            </w:tcBorders>
            <w:vAlign w:val="center"/>
            <w:hideMark/>
          </w:tcPr>
          <w:p w:rsidR="00D2720B" w:rsidRPr="00B646DC" w:rsidRDefault="00D2720B" w:rsidP="00D2720B">
            <w:pPr>
              <w:jc w:val="center"/>
              <w:rPr>
                <w:rFonts w:ascii="Times New Roman" w:hAnsi="Times New Roman"/>
                <w:noProof/>
                <w:sz w:val="28"/>
                <w:szCs w:val="28"/>
                <w:lang w:eastAsia="ro-RO"/>
              </w:rPr>
            </w:pPr>
            <w:r w:rsidRPr="00B646DC">
              <w:rPr>
                <w:rFonts w:ascii="Times New Roman" w:hAnsi="Times New Roman"/>
                <w:noProof/>
                <w:sz w:val="28"/>
                <w:szCs w:val="28"/>
              </w:rPr>
              <w:t>1</w:t>
            </w:r>
          </w:p>
        </w:tc>
        <w:tc>
          <w:tcPr>
            <w:tcW w:w="3763" w:type="dxa"/>
            <w:tcBorders>
              <w:top w:val="single" w:sz="4" w:space="0" w:color="auto"/>
              <w:left w:val="single" w:sz="4" w:space="0" w:color="auto"/>
              <w:bottom w:val="single" w:sz="4" w:space="0" w:color="auto"/>
              <w:right w:val="single" w:sz="4" w:space="0" w:color="auto"/>
            </w:tcBorders>
            <w:vAlign w:val="center"/>
            <w:hideMark/>
          </w:tcPr>
          <w:p w:rsidR="00D2720B" w:rsidRPr="00B646DC" w:rsidRDefault="00D2720B" w:rsidP="00D2720B">
            <w:pPr>
              <w:pStyle w:val="DefaultText"/>
              <w:rPr>
                <w:sz w:val="28"/>
                <w:szCs w:val="28"/>
              </w:rPr>
            </w:pPr>
            <w:r w:rsidRPr="00B646DC">
              <w:rPr>
                <w:sz w:val="28"/>
                <w:szCs w:val="28"/>
              </w:rPr>
              <w:t>Oana Nicolescu</w:t>
            </w:r>
          </w:p>
        </w:tc>
        <w:tc>
          <w:tcPr>
            <w:tcW w:w="5604" w:type="dxa"/>
            <w:tcBorders>
              <w:top w:val="single" w:sz="4" w:space="0" w:color="auto"/>
              <w:left w:val="single" w:sz="4" w:space="0" w:color="auto"/>
              <w:bottom w:val="single" w:sz="4" w:space="0" w:color="auto"/>
              <w:right w:val="single" w:sz="4" w:space="0" w:color="auto"/>
            </w:tcBorders>
            <w:vAlign w:val="center"/>
            <w:hideMark/>
          </w:tcPr>
          <w:p w:rsidR="00D2720B" w:rsidRPr="00B646DC" w:rsidRDefault="00D2720B" w:rsidP="00D2720B">
            <w:pPr>
              <w:pStyle w:val="DefaultText"/>
              <w:rPr>
                <w:sz w:val="28"/>
                <w:szCs w:val="28"/>
              </w:rPr>
            </w:pPr>
            <w:r w:rsidRPr="00B646DC">
              <w:rPr>
                <w:sz w:val="28"/>
                <w:szCs w:val="28"/>
              </w:rPr>
              <w:t>Director executiv</w:t>
            </w:r>
          </w:p>
        </w:tc>
      </w:tr>
      <w:tr w:rsidR="00D2720B" w:rsidRPr="00B646DC" w:rsidTr="00D2720B">
        <w:trPr>
          <w:trHeight w:val="398"/>
        </w:trPr>
        <w:tc>
          <w:tcPr>
            <w:tcW w:w="551" w:type="dxa"/>
            <w:tcBorders>
              <w:top w:val="single" w:sz="4" w:space="0" w:color="auto"/>
              <w:left w:val="single" w:sz="4" w:space="0" w:color="auto"/>
              <w:bottom w:val="single" w:sz="4" w:space="0" w:color="auto"/>
              <w:right w:val="single" w:sz="4" w:space="0" w:color="auto"/>
            </w:tcBorders>
            <w:vAlign w:val="center"/>
            <w:hideMark/>
          </w:tcPr>
          <w:p w:rsidR="00D2720B" w:rsidRPr="00B646DC" w:rsidRDefault="00D2720B" w:rsidP="00D2720B">
            <w:pPr>
              <w:jc w:val="center"/>
              <w:rPr>
                <w:rFonts w:ascii="Times New Roman" w:hAnsi="Times New Roman"/>
                <w:noProof/>
                <w:sz w:val="28"/>
                <w:szCs w:val="28"/>
                <w:lang w:eastAsia="ro-RO"/>
              </w:rPr>
            </w:pPr>
            <w:r w:rsidRPr="00B646DC">
              <w:rPr>
                <w:rFonts w:ascii="Times New Roman" w:hAnsi="Times New Roman"/>
                <w:noProof/>
                <w:sz w:val="28"/>
                <w:szCs w:val="28"/>
              </w:rPr>
              <w:t>2</w:t>
            </w:r>
          </w:p>
        </w:tc>
        <w:tc>
          <w:tcPr>
            <w:tcW w:w="3763" w:type="dxa"/>
            <w:tcBorders>
              <w:top w:val="single" w:sz="4" w:space="0" w:color="auto"/>
              <w:left w:val="single" w:sz="4" w:space="0" w:color="auto"/>
              <w:bottom w:val="single" w:sz="4" w:space="0" w:color="auto"/>
              <w:right w:val="single" w:sz="4" w:space="0" w:color="auto"/>
            </w:tcBorders>
            <w:vAlign w:val="center"/>
            <w:hideMark/>
          </w:tcPr>
          <w:p w:rsidR="00D2720B" w:rsidRPr="00B646DC" w:rsidRDefault="00D2720B" w:rsidP="00D2720B">
            <w:pPr>
              <w:pStyle w:val="DefaultText"/>
              <w:rPr>
                <w:sz w:val="28"/>
                <w:szCs w:val="28"/>
              </w:rPr>
            </w:pPr>
            <w:r w:rsidRPr="00B646DC">
              <w:rPr>
                <w:sz w:val="28"/>
                <w:szCs w:val="28"/>
              </w:rPr>
              <w:t xml:space="preserve"> Liliana Staicu</w:t>
            </w:r>
          </w:p>
        </w:tc>
        <w:tc>
          <w:tcPr>
            <w:tcW w:w="5604" w:type="dxa"/>
            <w:tcBorders>
              <w:top w:val="single" w:sz="4" w:space="0" w:color="auto"/>
              <w:left w:val="single" w:sz="4" w:space="0" w:color="auto"/>
              <w:bottom w:val="single" w:sz="4" w:space="0" w:color="auto"/>
              <w:right w:val="single" w:sz="4" w:space="0" w:color="auto"/>
            </w:tcBorders>
            <w:vAlign w:val="center"/>
            <w:hideMark/>
          </w:tcPr>
          <w:p w:rsidR="00D2720B" w:rsidRPr="00B646DC" w:rsidRDefault="00D2720B" w:rsidP="00D2720B">
            <w:pPr>
              <w:pStyle w:val="DefaultText"/>
              <w:rPr>
                <w:sz w:val="28"/>
                <w:szCs w:val="28"/>
              </w:rPr>
            </w:pPr>
            <w:r w:rsidRPr="00B646DC">
              <w:rPr>
                <w:sz w:val="28"/>
                <w:szCs w:val="28"/>
              </w:rPr>
              <w:t>Director Ex. Adj. Economic</w:t>
            </w:r>
          </w:p>
        </w:tc>
      </w:tr>
      <w:tr w:rsidR="00D2720B" w:rsidRPr="00B646DC" w:rsidTr="00D2720B">
        <w:trPr>
          <w:trHeight w:val="462"/>
        </w:trPr>
        <w:tc>
          <w:tcPr>
            <w:tcW w:w="551" w:type="dxa"/>
            <w:tcBorders>
              <w:top w:val="single" w:sz="4" w:space="0" w:color="auto"/>
              <w:left w:val="single" w:sz="4" w:space="0" w:color="auto"/>
              <w:bottom w:val="single" w:sz="4" w:space="0" w:color="auto"/>
              <w:right w:val="single" w:sz="4" w:space="0" w:color="auto"/>
            </w:tcBorders>
            <w:vAlign w:val="center"/>
            <w:hideMark/>
          </w:tcPr>
          <w:p w:rsidR="00D2720B" w:rsidRPr="00B646DC" w:rsidRDefault="00D2720B" w:rsidP="00D2720B">
            <w:pPr>
              <w:jc w:val="center"/>
              <w:rPr>
                <w:rFonts w:ascii="Times New Roman" w:hAnsi="Times New Roman"/>
                <w:noProof/>
                <w:sz w:val="28"/>
                <w:szCs w:val="28"/>
              </w:rPr>
            </w:pPr>
            <w:r w:rsidRPr="00B646DC">
              <w:rPr>
                <w:rFonts w:ascii="Times New Roman" w:hAnsi="Times New Roman"/>
                <w:noProof/>
                <w:sz w:val="28"/>
                <w:szCs w:val="28"/>
              </w:rPr>
              <w:t>4</w:t>
            </w:r>
          </w:p>
        </w:tc>
        <w:tc>
          <w:tcPr>
            <w:tcW w:w="3763" w:type="dxa"/>
            <w:tcBorders>
              <w:top w:val="single" w:sz="4" w:space="0" w:color="auto"/>
              <w:left w:val="single" w:sz="4" w:space="0" w:color="auto"/>
              <w:bottom w:val="single" w:sz="4" w:space="0" w:color="auto"/>
              <w:right w:val="single" w:sz="4" w:space="0" w:color="auto"/>
            </w:tcBorders>
            <w:vAlign w:val="center"/>
            <w:hideMark/>
          </w:tcPr>
          <w:p w:rsidR="00D2720B" w:rsidRPr="00B646DC" w:rsidRDefault="00D2720B" w:rsidP="00D2720B">
            <w:pPr>
              <w:pStyle w:val="DefaultText"/>
              <w:ind w:right="-108"/>
              <w:rPr>
                <w:sz w:val="28"/>
                <w:szCs w:val="28"/>
              </w:rPr>
            </w:pPr>
            <w:r w:rsidRPr="00B646DC">
              <w:rPr>
                <w:sz w:val="28"/>
                <w:szCs w:val="28"/>
              </w:rPr>
              <w:t>Purece Ioana</w:t>
            </w:r>
          </w:p>
        </w:tc>
        <w:tc>
          <w:tcPr>
            <w:tcW w:w="5604" w:type="dxa"/>
            <w:tcBorders>
              <w:top w:val="single" w:sz="4" w:space="0" w:color="auto"/>
              <w:left w:val="single" w:sz="4" w:space="0" w:color="auto"/>
              <w:bottom w:val="single" w:sz="4" w:space="0" w:color="auto"/>
              <w:right w:val="single" w:sz="4" w:space="0" w:color="auto"/>
            </w:tcBorders>
            <w:vAlign w:val="center"/>
            <w:hideMark/>
          </w:tcPr>
          <w:p w:rsidR="00D2720B" w:rsidRPr="00B646DC" w:rsidRDefault="00D2720B" w:rsidP="00D2720B">
            <w:pPr>
              <w:pStyle w:val="DefaultText"/>
              <w:rPr>
                <w:sz w:val="28"/>
                <w:szCs w:val="28"/>
              </w:rPr>
            </w:pPr>
            <w:r w:rsidRPr="00B646DC">
              <w:rPr>
                <w:sz w:val="28"/>
                <w:szCs w:val="28"/>
              </w:rPr>
              <w:t>Presedinte comisie de evaluare</w:t>
            </w:r>
          </w:p>
        </w:tc>
      </w:tr>
      <w:tr w:rsidR="00D2720B" w:rsidRPr="00B646DC" w:rsidTr="00D2720B">
        <w:trPr>
          <w:trHeight w:val="462"/>
        </w:trPr>
        <w:tc>
          <w:tcPr>
            <w:tcW w:w="551" w:type="dxa"/>
            <w:tcBorders>
              <w:top w:val="single" w:sz="4" w:space="0" w:color="auto"/>
              <w:left w:val="single" w:sz="4" w:space="0" w:color="auto"/>
              <w:bottom w:val="single" w:sz="4" w:space="0" w:color="auto"/>
              <w:right w:val="single" w:sz="4" w:space="0" w:color="auto"/>
            </w:tcBorders>
            <w:vAlign w:val="center"/>
            <w:hideMark/>
          </w:tcPr>
          <w:p w:rsidR="00D2720B" w:rsidRPr="00B646DC" w:rsidRDefault="00D2720B" w:rsidP="00D2720B">
            <w:pPr>
              <w:jc w:val="center"/>
              <w:rPr>
                <w:rFonts w:ascii="Times New Roman" w:hAnsi="Times New Roman"/>
                <w:noProof/>
                <w:sz w:val="28"/>
                <w:szCs w:val="28"/>
                <w:lang w:eastAsia="ro-RO"/>
              </w:rPr>
            </w:pPr>
            <w:r w:rsidRPr="00B646DC">
              <w:rPr>
                <w:rFonts w:ascii="Times New Roman" w:hAnsi="Times New Roman"/>
                <w:noProof/>
                <w:sz w:val="28"/>
                <w:szCs w:val="28"/>
                <w:lang w:eastAsia="ro-RO"/>
              </w:rPr>
              <w:t>5</w:t>
            </w:r>
          </w:p>
        </w:tc>
        <w:tc>
          <w:tcPr>
            <w:tcW w:w="3763" w:type="dxa"/>
            <w:tcBorders>
              <w:top w:val="single" w:sz="4" w:space="0" w:color="auto"/>
              <w:left w:val="single" w:sz="4" w:space="0" w:color="auto"/>
              <w:bottom w:val="single" w:sz="4" w:space="0" w:color="auto"/>
              <w:right w:val="single" w:sz="4" w:space="0" w:color="auto"/>
            </w:tcBorders>
            <w:vAlign w:val="center"/>
            <w:hideMark/>
          </w:tcPr>
          <w:p w:rsidR="00D2720B" w:rsidRPr="00B646DC" w:rsidRDefault="00D2720B" w:rsidP="00D2720B">
            <w:pPr>
              <w:pStyle w:val="DefaultText"/>
              <w:ind w:right="-108"/>
              <w:rPr>
                <w:sz w:val="28"/>
                <w:szCs w:val="28"/>
              </w:rPr>
            </w:pPr>
            <w:r w:rsidRPr="00B646DC">
              <w:rPr>
                <w:sz w:val="28"/>
                <w:szCs w:val="28"/>
              </w:rPr>
              <w:t>Venera Viulet</w:t>
            </w:r>
          </w:p>
        </w:tc>
        <w:tc>
          <w:tcPr>
            <w:tcW w:w="5604" w:type="dxa"/>
            <w:tcBorders>
              <w:top w:val="single" w:sz="4" w:space="0" w:color="auto"/>
              <w:left w:val="single" w:sz="4" w:space="0" w:color="auto"/>
              <w:bottom w:val="single" w:sz="4" w:space="0" w:color="auto"/>
              <w:right w:val="single" w:sz="4" w:space="0" w:color="auto"/>
            </w:tcBorders>
            <w:vAlign w:val="center"/>
            <w:hideMark/>
          </w:tcPr>
          <w:p w:rsidR="00D2720B" w:rsidRPr="00B646DC" w:rsidRDefault="00D2720B" w:rsidP="00D2720B">
            <w:pPr>
              <w:pStyle w:val="DefaultText"/>
              <w:rPr>
                <w:sz w:val="28"/>
                <w:szCs w:val="28"/>
              </w:rPr>
            </w:pPr>
            <w:r w:rsidRPr="00B646DC">
              <w:rPr>
                <w:sz w:val="28"/>
                <w:szCs w:val="28"/>
              </w:rPr>
              <w:t>Memb</w:t>
            </w:r>
            <w:r w:rsidR="004F0A61" w:rsidRPr="00B646DC">
              <w:rPr>
                <w:sz w:val="28"/>
                <w:szCs w:val="28"/>
              </w:rPr>
              <w:t>r</w:t>
            </w:r>
            <w:r w:rsidRPr="00B646DC">
              <w:rPr>
                <w:sz w:val="28"/>
                <w:szCs w:val="28"/>
              </w:rPr>
              <w:t>u în comisia de evaluare</w:t>
            </w:r>
          </w:p>
        </w:tc>
      </w:tr>
      <w:tr w:rsidR="00D2720B" w:rsidRPr="00B646DC" w:rsidTr="00D2720B">
        <w:trPr>
          <w:trHeight w:val="462"/>
        </w:trPr>
        <w:tc>
          <w:tcPr>
            <w:tcW w:w="551" w:type="dxa"/>
            <w:tcBorders>
              <w:top w:val="single" w:sz="4" w:space="0" w:color="auto"/>
              <w:left w:val="single" w:sz="4" w:space="0" w:color="auto"/>
              <w:bottom w:val="single" w:sz="4" w:space="0" w:color="auto"/>
              <w:right w:val="single" w:sz="4" w:space="0" w:color="auto"/>
            </w:tcBorders>
            <w:vAlign w:val="center"/>
            <w:hideMark/>
          </w:tcPr>
          <w:p w:rsidR="00D2720B" w:rsidRPr="00B646DC" w:rsidRDefault="00D2720B" w:rsidP="00D2720B">
            <w:pPr>
              <w:jc w:val="center"/>
              <w:rPr>
                <w:rFonts w:ascii="Times New Roman" w:hAnsi="Times New Roman"/>
                <w:noProof/>
                <w:sz w:val="28"/>
                <w:szCs w:val="28"/>
              </w:rPr>
            </w:pPr>
            <w:r w:rsidRPr="00B646DC">
              <w:rPr>
                <w:rFonts w:ascii="Times New Roman" w:hAnsi="Times New Roman"/>
                <w:noProof/>
                <w:sz w:val="28"/>
                <w:szCs w:val="28"/>
              </w:rPr>
              <w:t>6</w:t>
            </w:r>
          </w:p>
        </w:tc>
        <w:tc>
          <w:tcPr>
            <w:tcW w:w="3763" w:type="dxa"/>
            <w:tcBorders>
              <w:top w:val="single" w:sz="4" w:space="0" w:color="auto"/>
              <w:left w:val="single" w:sz="4" w:space="0" w:color="auto"/>
              <w:bottom w:val="single" w:sz="4" w:space="0" w:color="auto"/>
              <w:right w:val="single" w:sz="4" w:space="0" w:color="auto"/>
            </w:tcBorders>
            <w:vAlign w:val="center"/>
            <w:hideMark/>
          </w:tcPr>
          <w:p w:rsidR="00D2720B" w:rsidRPr="00B646DC" w:rsidRDefault="00D2720B" w:rsidP="00D2720B">
            <w:pPr>
              <w:pStyle w:val="DefaultText"/>
              <w:ind w:right="-108"/>
              <w:rPr>
                <w:sz w:val="28"/>
                <w:szCs w:val="28"/>
              </w:rPr>
            </w:pPr>
            <w:r w:rsidRPr="00B646DC">
              <w:rPr>
                <w:sz w:val="28"/>
                <w:szCs w:val="28"/>
              </w:rPr>
              <w:t>Cristian Grigore Mitu</w:t>
            </w:r>
          </w:p>
        </w:tc>
        <w:tc>
          <w:tcPr>
            <w:tcW w:w="5604" w:type="dxa"/>
            <w:tcBorders>
              <w:top w:val="single" w:sz="4" w:space="0" w:color="auto"/>
              <w:left w:val="single" w:sz="4" w:space="0" w:color="auto"/>
              <w:bottom w:val="single" w:sz="4" w:space="0" w:color="auto"/>
              <w:right w:val="single" w:sz="4" w:space="0" w:color="auto"/>
            </w:tcBorders>
            <w:vAlign w:val="center"/>
            <w:hideMark/>
          </w:tcPr>
          <w:p w:rsidR="00D2720B" w:rsidRPr="00B646DC" w:rsidRDefault="00D2720B" w:rsidP="00D2720B">
            <w:pPr>
              <w:pStyle w:val="DefaultText"/>
              <w:rPr>
                <w:sz w:val="28"/>
                <w:szCs w:val="28"/>
              </w:rPr>
            </w:pPr>
            <w:r w:rsidRPr="00B646DC">
              <w:rPr>
                <w:sz w:val="28"/>
                <w:szCs w:val="28"/>
              </w:rPr>
              <w:t>Memb</w:t>
            </w:r>
            <w:r w:rsidR="004F0A61" w:rsidRPr="00B646DC">
              <w:rPr>
                <w:sz w:val="28"/>
                <w:szCs w:val="28"/>
              </w:rPr>
              <w:t>r</w:t>
            </w:r>
            <w:r w:rsidRPr="00B646DC">
              <w:rPr>
                <w:sz w:val="28"/>
                <w:szCs w:val="28"/>
              </w:rPr>
              <w:t>u în comisia de evaluare</w:t>
            </w:r>
          </w:p>
        </w:tc>
      </w:tr>
      <w:tr w:rsidR="00D2720B" w:rsidRPr="00B646DC" w:rsidTr="00D2720B">
        <w:trPr>
          <w:trHeight w:val="462"/>
        </w:trPr>
        <w:tc>
          <w:tcPr>
            <w:tcW w:w="551" w:type="dxa"/>
            <w:tcBorders>
              <w:top w:val="single" w:sz="4" w:space="0" w:color="auto"/>
              <w:left w:val="single" w:sz="4" w:space="0" w:color="auto"/>
              <w:bottom w:val="single" w:sz="4" w:space="0" w:color="auto"/>
              <w:right w:val="single" w:sz="4" w:space="0" w:color="auto"/>
            </w:tcBorders>
            <w:vAlign w:val="center"/>
            <w:hideMark/>
          </w:tcPr>
          <w:p w:rsidR="00D2720B" w:rsidRPr="00B646DC" w:rsidRDefault="00D2720B" w:rsidP="00D2720B">
            <w:pPr>
              <w:jc w:val="center"/>
              <w:rPr>
                <w:rFonts w:ascii="Times New Roman" w:hAnsi="Times New Roman"/>
                <w:noProof/>
                <w:sz w:val="28"/>
                <w:szCs w:val="28"/>
                <w:lang w:eastAsia="ro-RO"/>
              </w:rPr>
            </w:pPr>
            <w:r w:rsidRPr="00B646DC">
              <w:rPr>
                <w:rFonts w:ascii="Times New Roman" w:hAnsi="Times New Roman"/>
                <w:noProof/>
                <w:sz w:val="28"/>
                <w:szCs w:val="28"/>
              </w:rPr>
              <w:t>9</w:t>
            </w:r>
          </w:p>
        </w:tc>
        <w:tc>
          <w:tcPr>
            <w:tcW w:w="3763" w:type="dxa"/>
            <w:tcBorders>
              <w:top w:val="single" w:sz="4" w:space="0" w:color="auto"/>
              <w:left w:val="single" w:sz="4" w:space="0" w:color="auto"/>
              <w:bottom w:val="single" w:sz="4" w:space="0" w:color="auto"/>
              <w:right w:val="single" w:sz="4" w:space="0" w:color="auto"/>
            </w:tcBorders>
            <w:hideMark/>
          </w:tcPr>
          <w:p w:rsidR="00D2720B" w:rsidRPr="00B646DC" w:rsidRDefault="00D2720B" w:rsidP="00D2720B">
            <w:pPr>
              <w:spacing w:before="60"/>
              <w:rPr>
                <w:rFonts w:ascii="Times New Roman" w:hAnsi="Times New Roman"/>
                <w:color w:val="000000"/>
                <w:sz w:val="28"/>
                <w:szCs w:val="28"/>
                <w:lang w:eastAsia="ro-RO"/>
              </w:rPr>
            </w:pPr>
            <w:r w:rsidRPr="00B646DC">
              <w:rPr>
                <w:rFonts w:ascii="Times New Roman" w:hAnsi="Times New Roman"/>
                <w:color w:val="000000"/>
                <w:sz w:val="28"/>
                <w:szCs w:val="28"/>
              </w:rPr>
              <w:t>Stoican Andreea</w:t>
            </w:r>
          </w:p>
        </w:tc>
        <w:tc>
          <w:tcPr>
            <w:tcW w:w="5604" w:type="dxa"/>
            <w:tcBorders>
              <w:top w:val="single" w:sz="4" w:space="0" w:color="auto"/>
              <w:left w:val="single" w:sz="4" w:space="0" w:color="auto"/>
              <w:bottom w:val="single" w:sz="4" w:space="0" w:color="auto"/>
              <w:right w:val="single" w:sz="4" w:space="0" w:color="auto"/>
            </w:tcBorders>
            <w:vAlign w:val="center"/>
            <w:hideMark/>
          </w:tcPr>
          <w:p w:rsidR="00D2720B" w:rsidRPr="00B646DC" w:rsidRDefault="00D2720B" w:rsidP="00D2720B">
            <w:pPr>
              <w:pStyle w:val="DefaultText"/>
              <w:rPr>
                <w:bCs/>
                <w:sz w:val="28"/>
                <w:szCs w:val="28"/>
              </w:rPr>
            </w:pPr>
            <w:r w:rsidRPr="00B646DC">
              <w:rPr>
                <w:bCs/>
                <w:sz w:val="28"/>
                <w:szCs w:val="28"/>
              </w:rPr>
              <w:t>Presedinte supleant în comisia de evaluare</w:t>
            </w:r>
          </w:p>
        </w:tc>
      </w:tr>
      <w:tr w:rsidR="00D2720B" w:rsidRPr="00B646DC" w:rsidTr="00D2720B">
        <w:trPr>
          <w:trHeight w:val="462"/>
        </w:trPr>
        <w:tc>
          <w:tcPr>
            <w:tcW w:w="551" w:type="dxa"/>
            <w:tcBorders>
              <w:top w:val="single" w:sz="4" w:space="0" w:color="auto"/>
              <w:left w:val="single" w:sz="4" w:space="0" w:color="auto"/>
              <w:bottom w:val="single" w:sz="4" w:space="0" w:color="auto"/>
              <w:right w:val="single" w:sz="4" w:space="0" w:color="auto"/>
            </w:tcBorders>
            <w:vAlign w:val="center"/>
            <w:hideMark/>
          </w:tcPr>
          <w:p w:rsidR="00D2720B" w:rsidRPr="00B646DC" w:rsidRDefault="00D2720B" w:rsidP="00D2720B">
            <w:pPr>
              <w:jc w:val="center"/>
              <w:rPr>
                <w:rFonts w:ascii="Times New Roman" w:hAnsi="Times New Roman"/>
                <w:noProof/>
                <w:sz w:val="28"/>
                <w:szCs w:val="28"/>
                <w:lang w:eastAsia="ro-RO"/>
              </w:rPr>
            </w:pPr>
            <w:r w:rsidRPr="00B646DC">
              <w:rPr>
                <w:rFonts w:ascii="Times New Roman" w:hAnsi="Times New Roman"/>
                <w:noProof/>
                <w:sz w:val="28"/>
                <w:szCs w:val="28"/>
              </w:rPr>
              <w:t>10</w:t>
            </w:r>
          </w:p>
        </w:tc>
        <w:tc>
          <w:tcPr>
            <w:tcW w:w="3763" w:type="dxa"/>
            <w:tcBorders>
              <w:top w:val="single" w:sz="4" w:space="0" w:color="auto"/>
              <w:left w:val="single" w:sz="4" w:space="0" w:color="auto"/>
              <w:bottom w:val="single" w:sz="4" w:space="0" w:color="auto"/>
              <w:right w:val="single" w:sz="4" w:space="0" w:color="auto"/>
            </w:tcBorders>
            <w:vAlign w:val="center"/>
            <w:hideMark/>
          </w:tcPr>
          <w:p w:rsidR="00D2720B" w:rsidRPr="00B646DC" w:rsidRDefault="00D2720B" w:rsidP="00D2720B">
            <w:pPr>
              <w:pStyle w:val="DefaultText"/>
              <w:ind w:right="-108"/>
              <w:rPr>
                <w:sz w:val="28"/>
                <w:szCs w:val="28"/>
              </w:rPr>
            </w:pPr>
            <w:r w:rsidRPr="00B646DC">
              <w:rPr>
                <w:bCs/>
                <w:sz w:val="28"/>
                <w:szCs w:val="28"/>
              </w:rPr>
              <w:t>Mihail Alexandru Stavarache</w:t>
            </w:r>
          </w:p>
        </w:tc>
        <w:tc>
          <w:tcPr>
            <w:tcW w:w="5604" w:type="dxa"/>
            <w:tcBorders>
              <w:top w:val="single" w:sz="4" w:space="0" w:color="auto"/>
              <w:left w:val="single" w:sz="4" w:space="0" w:color="auto"/>
              <w:bottom w:val="single" w:sz="4" w:space="0" w:color="auto"/>
              <w:right w:val="single" w:sz="4" w:space="0" w:color="auto"/>
            </w:tcBorders>
            <w:vAlign w:val="center"/>
            <w:hideMark/>
          </w:tcPr>
          <w:p w:rsidR="00D2720B" w:rsidRPr="00B646DC" w:rsidRDefault="00D2720B" w:rsidP="00D2720B">
            <w:pPr>
              <w:pStyle w:val="DefaultText"/>
              <w:rPr>
                <w:sz w:val="28"/>
                <w:szCs w:val="28"/>
              </w:rPr>
            </w:pPr>
            <w:r w:rsidRPr="00B646DC">
              <w:rPr>
                <w:bCs/>
                <w:sz w:val="28"/>
                <w:szCs w:val="28"/>
              </w:rPr>
              <w:t>Membru supleant în comisia de evaluare</w:t>
            </w:r>
          </w:p>
        </w:tc>
      </w:tr>
      <w:tr w:rsidR="00D2720B" w:rsidRPr="00B646DC" w:rsidTr="00D2720B">
        <w:trPr>
          <w:trHeight w:val="462"/>
        </w:trPr>
        <w:tc>
          <w:tcPr>
            <w:tcW w:w="551" w:type="dxa"/>
            <w:tcBorders>
              <w:top w:val="single" w:sz="4" w:space="0" w:color="auto"/>
              <w:left w:val="single" w:sz="4" w:space="0" w:color="auto"/>
              <w:bottom w:val="single" w:sz="4" w:space="0" w:color="auto"/>
              <w:right w:val="single" w:sz="4" w:space="0" w:color="auto"/>
            </w:tcBorders>
            <w:vAlign w:val="center"/>
            <w:hideMark/>
          </w:tcPr>
          <w:p w:rsidR="00D2720B" w:rsidRPr="00B646DC" w:rsidRDefault="00D2720B" w:rsidP="00D2720B">
            <w:pPr>
              <w:jc w:val="center"/>
              <w:rPr>
                <w:rFonts w:ascii="Times New Roman" w:hAnsi="Times New Roman"/>
                <w:noProof/>
                <w:sz w:val="28"/>
                <w:szCs w:val="28"/>
                <w:lang w:eastAsia="ro-RO"/>
              </w:rPr>
            </w:pPr>
            <w:r w:rsidRPr="00B646DC">
              <w:rPr>
                <w:rFonts w:ascii="Times New Roman" w:hAnsi="Times New Roman"/>
                <w:noProof/>
                <w:sz w:val="28"/>
                <w:szCs w:val="28"/>
              </w:rPr>
              <w:t>11</w:t>
            </w:r>
          </w:p>
        </w:tc>
        <w:tc>
          <w:tcPr>
            <w:tcW w:w="3763" w:type="dxa"/>
            <w:tcBorders>
              <w:top w:val="single" w:sz="4" w:space="0" w:color="auto"/>
              <w:left w:val="single" w:sz="4" w:space="0" w:color="auto"/>
              <w:bottom w:val="single" w:sz="4" w:space="0" w:color="auto"/>
              <w:right w:val="single" w:sz="4" w:space="0" w:color="auto"/>
            </w:tcBorders>
            <w:vAlign w:val="center"/>
            <w:hideMark/>
          </w:tcPr>
          <w:p w:rsidR="00D2720B" w:rsidRPr="00B646DC" w:rsidRDefault="00D2720B" w:rsidP="00D2720B">
            <w:pPr>
              <w:pStyle w:val="DefaultText"/>
              <w:ind w:right="-108"/>
              <w:rPr>
                <w:sz w:val="28"/>
                <w:szCs w:val="28"/>
              </w:rPr>
            </w:pPr>
            <w:r w:rsidRPr="00B646DC">
              <w:rPr>
                <w:bCs/>
                <w:sz w:val="28"/>
                <w:szCs w:val="28"/>
              </w:rPr>
              <w:t>Emil Mihai Buduroi</w:t>
            </w:r>
          </w:p>
        </w:tc>
        <w:tc>
          <w:tcPr>
            <w:tcW w:w="5604" w:type="dxa"/>
            <w:tcBorders>
              <w:top w:val="single" w:sz="4" w:space="0" w:color="auto"/>
              <w:left w:val="single" w:sz="4" w:space="0" w:color="auto"/>
              <w:bottom w:val="single" w:sz="4" w:space="0" w:color="auto"/>
              <w:right w:val="single" w:sz="4" w:space="0" w:color="auto"/>
            </w:tcBorders>
            <w:vAlign w:val="center"/>
            <w:hideMark/>
          </w:tcPr>
          <w:p w:rsidR="00D2720B" w:rsidRPr="00B646DC" w:rsidRDefault="00D2720B" w:rsidP="00D2720B">
            <w:pPr>
              <w:pStyle w:val="DefaultText"/>
              <w:rPr>
                <w:sz w:val="28"/>
                <w:szCs w:val="28"/>
              </w:rPr>
            </w:pPr>
            <w:r w:rsidRPr="00B646DC">
              <w:rPr>
                <w:bCs/>
                <w:sz w:val="28"/>
                <w:szCs w:val="28"/>
              </w:rPr>
              <w:t>Membru supleant în comisia de evaluare</w:t>
            </w:r>
          </w:p>
        </w:tc>
      </w:tr>
    </w:tbl>
    <w:p w:rsidR="00D2720B" w:rsidRPr="00B646DC" w:rsidRDefault="00D2720B" w:rsidP="00D2720B">
      <w:pPr>
        <w:tabs>
          <w:tab w:val="left" w:pos="567"/>
        </w:tabs>
        <w:autoSpaceDE w:val="0"/>
        <w:autoSpaceDN w:val="0"/>
        <w:adjustRightInd w:val="0"/>
        <w:ind w:right="963"/>
        <w:jc w:val="both"/>
        <w:rPr>
          <w:rFonts w:ascii="Times New Roman" w:hAnsi="Times New Roman"/>
          <w:sz w:val="28"/>
          <w:szCs w:val="28"/>
        </w:rPr>
      </w:pPr>
      <w:r w:rsidRPr="00B646DC">
        <w:rPr>
          <w:rFonts w:ascii="Times New Roman" w:hAnsi="Times New Roman"/>
          <w:sz w:val="28"/>
          <w:szCs w:val="28"/>
        </w:rPr>
        <w:tab/>
      </w:r>
    </w:p>
    <w:p w:rsidR="00D2720B" w:rsidRPr="00B646DC" w:rsidRDefault="00D2720B" w:rsidP="00D2720B">
      <w:pPr>
        <w:tabs>
          <w:tab w:val="left" w:pos="567"/>
        </w:tabs>
        <w:autoSpaceDE w:val="0"/>
        <w:autoSpaceDN w:val="0"/>
        <w:adjustRightInd w:val="0"/>
        <w:ind w:right="963"/>
        <w:jc w:val="both"/>
        <w:rPr>
          <w:rFonts w:ascii="Times New Roman" w:hAnsi="Times New Roman"/>
          <w:sz w:val="28"/>
          <w:szCs w:val="28"/>
        </w:rPr>
      </w:pPr>
      <w:r w:rsidRPr="00B646DC">
        <w:rPr>
          <w:rFonts w:ascii="Times New Roman" w:hAnsi="Times New Roman"/>
          <w:sz w:val="28"/>
          <w:szCs w:val="28"/>
        </w:rPr>
        <w:t>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D2720B" w:rsidRPr="00B646DC" w:rsidRDefault="00D2720B" w:rsidP="00D2720B">
      <w:pPr>
        <w:tabs>
          <w:tab w:val="left" w:pos="567"/>
        </w:tabs>
        <w:autoSpaceDE w:val="0"/>
        <w:autoSpaceDN w:val="0"/>
        <w:adjustRightInd w:val="0"/>
        <w:ind w:right="963"/>
        <w:jc w:val="both"/>
        <w:rPr>
          <w:rFonts w:ascii="Times New Roman" w:hAnsi="Times New Roman"/>
          <w:sz w:val="28"/>
          <w:szCs w:val="28"/>
        </w:rPr>
      </w:pPr>
      <w:r w:rsidRPr="00B646DC">
        <w:rPr>
          <w:rFonts w:ascii="Times New Roman" w:hAnsi="Times New Roman"/>
          <w:sz w:val="28"/>
          <w:szCs w:val="28"/>
        </w:rPr>
        <w:tab/>
        <w:t>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D2720B" w:rsidRPr="00B646DC" w:rsidRDefault="00D2720B" w:rsidP="00D2720B">
      <w:pPr>
        <w:pStyle w:val="NoSpacing"/>
        <w:tabs>
          <w:tab w:val="left" w:pos="567"/>
        </w:tabs>
        <w:ind w:right="963"/>
        <w:jc w:val="both"/>
        <w:rPr>
          <w:rFonts w:ascii="Times New Roman" w:hAnsi="Times New Roman"/>
          <w:sz w:val="28"/>
          <w:szCs w:val="28"/>
        </w:rPr>
      </w:pPr>
      <w:r w:rsidRPr="00B646DC">
        <w:rPr>
          <w:rFonts w:ascii="Times New Roman" w:hAnsi="Times New Roman"/>
          <w:sz w:val="28"/>
          <w:szCs w:val="28"/>
        </w:rPr>
        <w:tab/>
        <w:t>Subsemnatul/a autorizez prin prezenta orice instituţie, societate comercială, bancă, alte persoane juridice să furnizeze informaţii reprezentanţilor autorizaţi ai Directiei de Sanatate Publica a Municipiului Bucuresti cu privire la orice aspect tehnic şi financiar în legătură cu activitatea noastră.</w:t>
      </w:r>
    </w:p>
    <w:p w:rsidR="008D63DC" w:rsidRDefault="008D63DC" w:rsidP="00D2720B">
      <w:pPr>
        <w:pStyle w:val="NoSpacing"/>
        <w:tabs>
          <w:tab w:val="left" w:pos="567"/>
        </w:tabs>
        <w:ind w:left="567" w:right="963"/>
        <w:rPr>
          <w:rFonts w:ascii="Times New Roman" w:hAnsi="Times New Roman"/>
          <w:sz w:val="28"/>
          <w:szCs w:val="28"/>
        </w:rPr>
      </w:pPr>
    </w:p>
    <w:p w:rsidR="00D2720B" w:rsidRPr="00B646DC" w:rsidRDefault="00D2720B" w:rsidP="00D2720B">
      <w:pPr>
        <w:pStyle w:val="NoSpacing"/>
        <w:tabs>
          <w:tab w:val="left" w:pos="567"/>
        </w:tabs>
        <w:ind w:left="567" w:right="963"/>
        <w:rPr>
          <w:rFonts w:ascii="Times New Roman" w:hAnsi="Times New Roman"/>
          <w:sz w:val="28"/>
          <w:szCs w:val="28"/>
        </w:rPr>
      </w:pPr>
      <w:r w:rsidRPr="00B646DC">
        <w:rPr>
          <w:rFonts w:ascii="Times New Roman" w:hAnsi="Times New Roman"/>
          <w:sz w:val="28"/>
          <w:szCs w:val="28"/>
        </w:rPr>
        <w:t xml:space="preserve"> Data completării ......................</w:t>
      </w:r>
    </w:p>
    <w:p w:rsidR="00D2720B" w:rsidRPr="00B646DC" w:rsidRDefault="00D2720B" w:rsidP="00D2720B">
      <w:pPr>
        <w:pStyle w:val="NoSpacing"/>
        <w:tabs>
          <w:tab w:val="left" w:pos="567"/>
        </w:tabs>
        <w:ind w:left="567" w:right="963"/>
        <w:rPr>
          <w:rFonts w:ascii="Times New Roman" w:hAnsi="Times New Roman"/>
          <w:sz w:val="28"/>
          <w:szCs w:val="28"/>
        </w:rPr>
      </w:pPr>
      <w:r w:rsidRPr="00B646DC">
        <w:rPr>
          <w:rFonts w:ascii="Times New Roman" w:hAnsi="Times New Roman"/>
          <w:sz w:val="28"/>
          <w:szCs w:val="28"/>
        </w:rPr>
        <w:tab/>
      </w:r>
      <w:r w:rsidRPr="00B646DC">
        <w:rPr>
          <w:rFonts w:ascii="Times New Roman" w:hAnsi="Times New Roman"/>
          <w:sz w:val="28"/>
          <w:szCs w:val="28"/>
        </w:rPr>
        <w:tab/>
      </w:r>
      <w:r w:rsidRPr="00B646DC">
        <w:rPr>
          <w:rFonts w:ascii="Times New Roman" w:hAnsi="Times New Roman"/>
          <w:sz w:val="28"/>
          <w:szCs w:val="28"/>
        </w:rPr>
        <w:tab/>
      </w:r>
      <w:r w:rsidRPr="00B646DC">
        <w:rPr>
          <w:rFonts w:ascii="Times New Roman" w:hAnsi="Times New Roman"/>
          <w:sz w:val="28"/>
          <w:szCs w:val="28"/>
        </w:rPr>
        <w:tab/>
      </w:r>
      <w:r w:rsidRPr="00B646DC">
        <w:rPr>
          <w:rFonts w:ascii="Times New Roman" w:hAnsi="Times New Roman"/>
          <w:sz w:val="28"/>
          <w:szCs w:val="28"/>
        </w:rPr>
        <w:tab/>
      </w:r>
      <w:r w:rsidRPr="00B646DC">
        <w:rPr>
          <w:rFonts w:ascii="Times New Roman" w:hAnsi="Times New Roman"/>
          <w:sz w:val="28"/>
          <w:szCs w:val="28"/>
        </w:rPr>
        <w:tab/>
      </w:r>
      <w:r w:rsidRPr="00B646DC">
        <w:rPr>
          <w:rFonts w:ascii="Times New Roman" w:hAnsi="Times New Roman"/>
          <w:sz w:val="28"/>
          <w:szCs w:val="28"/>
        </w:rPr>
        <w:tab/>
      </w:r>
      <w:r w:rsidRPr="00B646DC">
        <w:rPr>
          <w:rFonts w:ascii="Times New Roman" w:hAnsi="Times New Roman"/>
          <w:sz w:val="28"/>
          <w:szCs w:val="28"/>
        </w:rPr>
        <w:tab/>
      </w:r>
      <w:r w:rsidRPr="00B646DC">
        <w:rPr>
          <w:rFonts w:ascii="Times New Roman" w:hAnsi="Times New Roman"/>
          <w:sz w:val="28"/>
          <w:szCs w:val="28"/>
        </w:rPr>
        <w:tab/>
      </w:r>
      <w:r w:rsidRPr="00B646DC">
        <w:rPr>
          <w:rFonts w:ascii="Times New Roman" w:hAnsi="Times New Roman"/>
          <w:sz w:val="28"/>
          <w:szCs w:val="28"/>
        </w:rPr>
        <w:tab/>
      </w:r>
      <w:r w:rsidRPr="00B646DC">
        <w:rPr>
          <w:rFonts w:ascii="Times New Roman" w:hAnsi="Times New Roman"/>
          <w:sz w:val="28"/>
          <w:szCs w:val="28"/>
        </w:rPr>
        <w:tab/>
      </w:r>
      <w:r w:rsidRPr="00B646DC">
        <w:rPr>
          <w:rFonts w:ascii="Times New Roman" w:hAnsi="Times New Roman"/>
          <w:sz w:val="28"/>
          <w:szCs w:val="28"/>
        </w:rPr>
        <w:tab/>
      </w:r>
      <w:r w:rsidRPr="00B646DC">
        <w:rPr>
          <w:rFonts w:ascii="Times New Roman" w:hAnsi="Times New Roman"/>
          <w:sz w:val="28"/>
          <w:szCs w:val="28"/>
        </w:rPr>
        <w:tab/>
      </w:r>
      <w:r w:rsidRPr="00B646DC">
        <w:rPr>
          <w:rFonts w:ascii="Times New Roman" w:hAnsi="Times New Roman"/>
          <w:sz w:val="28"/>
          <w:szCs w:val="28"/>
        </w:rPr>
        <w:tab/>
      </w:r>
      <w:r w:rsidRPr="00B646DC">
        <w:rPr>
          <w:rFonts w:ascii="Times New Roman" w:hAnsi="Times New Roman"/>
          <w:sz w:val="28"/>
          <w:szCs w:val="28"/>
        </w:rPr>
        <w:tab/>
      </w:r>
      <w:r w:rsidRPr="00B646DC">
        <w:rPr>
          <w:rFonts w:ascii="Times New Roman" w:hAnsi="Times New Roman"/>
          <w:sz w:val="28"/>
          <w:szCs w:val="28"/>
        </w:rPr>
        <w:tab/>
      </w:r>
      <w:r w:rsidRPr="00B646DC">
        <w:rPr>
          <w:rFonts w:ascii="Times New Roman" w:hAnsi="Times New Roman"/>
          <w:sz w:val="28"/>
          <w:szCs w:val="28"/>
        </w:rPr>
        <w:tab/>
      </w:r>
      <w:r w:rsidRPr="00B646DC">
        <w:rPr>
          <w:rFonts w:ascii="Times New Roman" w:hAnsi="Times New Roman"/>
          <w:sz w:val="28"/>
          <w:szCs w:val="28"/>
        </w:rPr>
        <w:tab/>
      </w:r>
      <w:r w:rsidRPr="00B646DC">
        <w:rPr>
          <w:rFonts w:ascii="Times New Roman" w:hAnsi="Times New Roman"/>
          <w:sz w:val="28"/>
          <w:szCs w:val="28"/>
        </w:rPr>
        <w:tab/>
        <w:t xml:space="preserve">                       Operator economic,</w:t>
      </w:r>
    </w:p>
    <w:p w:rsidR="00D2720B" w:rsidRPr="00B646DC" w:rsidRDefault="00D2720B" w:rsidP="00D2720B">
      <w:pPr>
        <w:pStyle w:val="NoSpacing"/>
        <w:tabs>
          <w:tab w:val="left" w:pos="567"/>
        </w:tabs>
        <w:ind w:left="567"/>
        <w:rPr>
          <w:rFonts w:ascii="Times New Roman" w:hAnsi="Times New Roman"/>
          <w:sz w:val="28"/>
          <w:szCs w:val="28"/>
        </w:rPr>
      </w:pPr>
      <w:r w:rsidRPr="00B646DC">
        <w:rPr>
          <w:rFonts w:ascii="Times New Roman" w:hAnsi="Times New Roman"/>
          <w:sz w:val="28"/>
          <w:szCs w:val="28"/>
        </w:rPr>
        <w:lastRenderedPageBreak/>
        <w:tab/>
      </w:r>
      <w:r w:rsidRPr="00B646DC">
        <w:rPr>
          <w:rFonts w:ascii="Times New Roman" w:hAnsi="Times New Roman"/>
          <w:sz w:val="28"/>
          <w:szCs w:val="28"/>
        </w:rPr>
        <w:tab/>
      </w:r>
      <w:r w:rsidRPr="00B646DC">
        <w:rPr>
          <w:rFonts w:ascii="Times New Roman" w:hAnsi="Times New Roman"/>
          <w:sz w:val="28"/>
          <w:szCs w:val="28"/>
        </w:rPr>
        <w:tab/>
      </w:r>
      <w:r w:rsidRPr="00B646DC">
        <w:rPr>
          <w:rFonts w:ascii="Times New Roman" w:hAnsi="Times New Roman"/>
          <w:sz w:val="28"/>
          <w:szCs w:val="28"/>
        </w:rPr>
        <w:tab/>
      </w:r>
      <w:r w:rsidRPr="00B646DC">
        <w:rPr>
          <w:rFonts w:ascii="Times New Roman" w:hAnsi="Times New Roman"/>
          <w:sz w:val="28"/>
          <w:szCs w:val="28"/>
        </w:rPr>
        <w:tab/>
      </w:r>
      <w:r w:rsidRPr="00B646DC">
        <w:rPr>
          <w:rFonts w:ascii="Times New Roman" w:hAnsi="Times New Roman"/>
          <w:sz w:val="28"/>
          <w:szCs w:val="28"/>
        </w:rPr>
        <w:tab/>
      </w:r>
      <w:r w:rsidRPr="00B646DC">
        <w:rPr>
          <w:rFonts w:ascii="Times New Roman" w:hAnsi="Times New Roman"/>
          <w:sz w:val="28"/>
          <w:szCs w:val="28"/>
        </w:rPr>
        <w:tab/>
      </w:r>
      <w:r w:rsidRPr="00B646DC">
        <w:rPr>
          <w:rFonts w:ascii="Times New Roman" w:hAnsi="Times New Roman"/>
          <w:sz w:val="28"/>
          <w:szCs w:val="28"/>
        </w:rPr>
        <w:tab/>
      </w:r>
      <w:r w:rsidR="008D63DC">
        <w:rPr>
          <w:rFonts w:ascii="Times New Roman" w:hAnsi="Times New Roman"/>
          <w:sz w:val="28"/>
          <w:szCs w:val="28"/>
        </w:rPr>
        <w:t xml:space="preserve">      </w:t>
      </w:r>
      <w:r w:rsidRPr="00B646DC">
        <w:rPr>
          <w:rFonts w:ascii="Times New Roman" w:hAnsi="Times New Roman"/>
          <w:sz w:val="28"/>
          <w:szCs w:val="28"/>
        </w:rPr>
        <w:t>_________________</w:t>
      </w:r>
    </w:p>
    <w:p w:rsidR="00D2720B" w:rsidRDefault="00B646DC" w:rsidP="00E620D9">
      <w:pPr>
        <w:pStyle w:val="NoSpacing"/>
        <w:tabs>
          <w:tab w:val="left" w:pos="567"/>
        </w:tabs>
        <w:ind w:left="567"/>
        <w:rPr>
          <w:rFonts w:ascii="Times New Roman" w:hAnsi="Times New Roman"/>
          <w:i/>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007C3495">
        <w:rPr>
          <w:rFonts w:ascii="Times New Roman" w:hAnsi="Times New Roman"/>
          <w:i/>
          <w:sz w:val="28"/>
          <w:szCs w:val="28"/>
        </w:rPr>
        <w:t xml:space="preserve">       (semnatura autorizata)</w:t>
      </w:r>
    </w:p>
    <w:p w:rsidR="004A2D86" w:rsidRDefault="004A2D86" w:rsidP="00E620D9">
      <w:pPr>
        <w:pStyle w:val="NoSpacing"/>
        <w:tabs>
          <w:tab w:val="left" w:pos="567"/>
        </w:tabs>
        <w:ind w:left="567"/>
        <w:rPr>
          <w:rFonts w:ascii="Times New Roman" w:hAnsi="Times New Roman"/>
          <w:i/>
          <w:sz w:val="28"/>
          <w:szCs w:val="28"/>
        </w:rPr>
      </w:pPr>
    </w:p>
    <w:p w:rsidR="004A2D86" w:rsidRDefault="004A2D86" w:rsidP="00E620D9">
      <w:pPr>
        <w:pStyle w:val="NoSpacing"/>
        <w:tabs>
          <w:tab w:val="left" w:pos="567"/>
        </w:tabs>
        <w:ind w:left="567"/>
        <w:rPr>
          <w:rFonts w:ascii="Times New Roman" w:hAnsi="Times New Roman"/>
          <w:i/>
          <w:sz w:val="28"/>
          <w:szCs w:val="28"/>
        </w:rPr>
      </w:pPr>
    </w:p>
    <w:p w:rsidR="004A2D86" w:rsidRPr="00607ACA" w:rsidRDefault="004A2D86" w:rsidP="004A2D86">
      <w:pPr>
        <w:rPr>
          <w:rFonts w:ascii="Times New Roman" w:hAnsi="Times New Roman"/>
          <w:sz w:val="24"/>
          <w:szCs w:val="24"/>
        </w:rPr>
      </w:pPr>
    </w:p>
    <w:p w:rsidR="004A2D86" w:rsidRPr="005B1061" w:rsidRDefault="004A2D86" w:rsidP="004A2D86">
      <w:pPr>
        <w:spacing w:after="0"/>
        <w:jc w:val="center"/>
        <w:rPr>
          <w:rFonts w:ascii="Times New Roman" w:hAnsi="Times New Roman"/>
          <w:b/>
          <w:sz w:val="20"/>
          <w:szCs w:val="20"/>
          <w:lang w:val="fr-FR"/>
        </w:rPr>
      </w:pPr>
      <w:r w:rsidRPr="005B1061">
        <w:rPr>
          <w:rFonts w:ascii="Times New Roman" w:hAnsi="Times New Roman"/>
          <w:b/>
          <w:sz w:val="20"/>
          <w:szCs w:val="20"/>
          <w:lang w:val="fr-FR"/>
        </w:rPr>
        <w:t>MINISTERUL SĂNĂTĂŢII</w:t>
      </w:r>
    </w:p>
    <w:p w:rsidR="004A2D86" w:rsidRPr="005B1061" w:rsidRDefault="004A2D86" w:rsidP="004A2D86">
      <w:pPr>
        <w:spacing w:after="0"/>
        <w:jc w:val="center"/>
        <w:rPr>
          <w:rFonts w:ascii="Times New Roman" w:hAnsi="Times New Roman"/>
          <w:b/>
          <w:sz w:val="20"/>
          <w:szCs w:val="20"/>
        </w:rPr>
      </w:pPr>
      <w:r w:rsidRPr="005B1061">
        <w:rPr>
          <w:rFonts w:ascii="Times New Roman" w:hAnsi="Times New Roman"/>
          <w:b/>
          <w:sz w:val="20"/>
          <w:szCs w:val="20"/>
        </w:rPr>
        <w:t xml:space="preserve">DIRECŢIA DE SĂNĂTATE PUBLICĂ A MUNICIPIULUI BUCUREŞTI </w:t>
      </w:r>
    </w:p>
    <w:p w:rsidR="004A2D86" w:rsidRPr="005B1061" w:rsidRDefault="004A2D86" w:rsidP="004A2D86">
      <w:pPr>
        <w:spacing w:after="0"/>
        <w:rPr>
          <w:rFonts w:ascii="Times New Roman" w:hAnsi="Times New Roman"/>
          <w:b/>
          <w:sz w:val="20"/>
          <w:szCs w:val="20"/>
        </w:rPr>
      </w:pPr>
      <w:r>
        <w:rPr>
          <w:rFonts w:ascii="Times New Roman" w:hAnsi="Times New Roman"/>
          <w:b/>
          <w:sz w:val="20"/>
          <w:szCs w:val="20"/>
        </w:rPr>
        <w:t xml:space="preserve">                              </w:t>
      </w:r>
      <w:r w:rsidRPr="005B1061">
        <w:rPr>
          <w:rFonts w:ascii="Times New Roman" w:hAnsi="Times New Roman"/>
          <w:b/>
          <w:sz w:val="20"/>
          <w:szCs w:val="20"/>
        </w:rPr>
        <w:t xml:space="preserve">----------------------------------------------------------------------------------------------------------             </w:t>
      </w:r>
    </w:p>
    <w:p w:rsidR="004A2D86" w:rsidRPr="005B1061" w:rsidRDefault="004A2D86" w:rsidP="004A2D86">
      <w:pPr>
        <w:spacing w:after="0"/>
        <w:jc w:val="center"/>
        <w:rPr>
          <w:rFonts w:ascii="Times New Roman" w:hAnsi="Times New Roman"/>
          <w:sz w:val="20"/>
          <w:szCs w:val="20"/>
          <w:u w:val="single"/>
        </w:rPr>
      </w:pPr>
      <w:r w:rsidRPr="005B1061">
        <w:rPr>
          <w:rFonts w:ascii="Times New Roman" w:hAnsi="Times New Roman"/>
          <w:b/>
          <w:noProof/>
          <w:sz w:val="20"/>
          <w:szCs w:val="20"/>
        </w:rPr>
        <w:object w:dxaOrig="0" w:dyaOrig="0">
          <v:shape id="_x0000_s1030" type="#_x0000_t75" style="position:absolute;left:0;text-align:left;margin-left:-23.1pt;margin-top:.7pt;width:59.05pt;height:81.75pt;z-index:251659776;visibility:visible;mso-wrap-edited:f" o:allowincell="f">
            <v:imagedata r:id="rId5" o:title=""/>
            <w10:wrap type="square"/>
          </v:shape>
          <o:OLEObject Type="Embed" ProgID="Word.Picture.8" ShapeID="_x0000_s1030" DrawAspect="Content" ObjectID="_1694528723" r:id="rId22"/>
        </w:object>
      </w:r>
      <w:r w:rsidRPr="005B1061">
        <w:rPr>
          <w:rFonts w:ascii="Times New Roman" w:hAnsi="Times New Roman"/>
          <w:sz w:val="20"/>
          <w:szCs w:val="20"/>
        </w:rPr>
        <w:t>Adresa: str. Avrig nr.72-74, sector 2, București – România</w:t>
      </w:r>
    </w:p>
    <w:p w:rsidR="004A2D86" w:rsidRPr="005B1061" w:rsidRDefault="004A2D86" w:rsidP="004A2D86">
      <w:pPr>
        <w:spacing w:after="0"/>
        <w:jc w:val="center"/>
        <w:rPr>
          <w:rFonts w:ascii="Times New Roman" w:hAnsi="Times New Roman"/>
          <w:sz w:val="20"/>
          <w:szCs w:val="20"/>
        </w:rPr>
      </w:pPr>
      <w:r w:rsidRPr="005B1061">
        <w:rPr>
          <w:rFonts w:ascii="Times New Roman" w:hAnsi="Times New Roman"/>
          <w:sz w:val="20"/>
          <w:szCs w:val="20"/>
        </w:rPr>
        <w:t>Cont: RO36TREZ70020E365000XXXX – D.T.C.P.M.B.</w:t>
      </w:r>
    </w:p>
    <w:p w:rsidR="004A2D86" w:rsidRPr="005B1061" w:rsidRDefault="004A2D86" w:rsidP="004A2D86">
      <w:pPr>
        <w:spacing w:after="0"/>
        <w:jc w:val="center"/>
        <w:rPr>
          <w:rFonts w:ascii="Times New Roman" w:hAnsi="Times New Roman"/>
          <w:sz w:val="20"/>
          <w:szCs w:val="20"/>
        </w:rPr>
      </w:pPr>
      <w:r w:rsidRPr="005B1061">
        <w:rPr>
          <w:rFonts w:ascii="Times New Roman" w:hAnsi="Times New Roman"/>
          <w:sz w:val="20"/>
          <w:szCs w:val="20"/>
        </w:rPr>
        <w:t>Tel: 021.252.79.78; 021.252.32.16/ Fax: 021.252.55.20</w:t>
      </w:r>
    </w:p>
    <w:p w:rsidR="004A2D86" w:rsidRPr="005B1061" w:rsidRDefault="004A2D86" w:rsidP="004A2D86">
      <w:pPr>
        <w:spacing w:after="0"/>
        <w:ind w:left="720" w:firstLine="720"/>
        <w:rPr>
          <w:rFonts w:ascii="Times New Roman" w:hAnsi="Times New Roman"/>
          <w:sz w:val="20"/>
          <w:szCs w:val="20"/>
        </w:rPr>
      </w:pPr>
      <w:r w:rsidRPr="005B1061">
        <w:rPr>
          <w:rFonts w:ascii="Times New Roman" w:hAnsi="Times New Roman"/>
          <w:sz w:val="20"/>
          <w:szCs w:val="20"/>
        </w:rPr>
        <w:t xml:space="preserve">                        Site</w:t>
      </w:r>
      <w:r w:rsidRPr="005B1061">
        <w:rPr>
          <w:rFonts w:ascii="Times New Roman" w:hAnsi="Times New Roman"/>
          <w:color w:val="000000"/>
          <w:sz w:val="20"/>
          <w:szCs w:val="20"/>
        </w:rPr>
        <w:t xml:space="preserve">: </w:t>
      </w:r>
      <w:hyperlink r:id="rId23" w:history="1">
        <w:r w:rsidRPr="005B1061">
          <w:rPr>
            <w:rStyle w:val="Hyperlink"/>
            <w:rFonts w:ascii="Times New Roman" w:hAnsi="Times New Roman"/>
            <w:color w:val="000000"/>
            <w:sz w:val="20"/>
            <w:szCs w:val="20"/>
          </w:rPr>
          <w:t>www.dspb.ro</w:t>
        </w:r>
      </w:hyperlink>
      <w:r w:rsidRPr="005B1061">
        <w:rPr>
          <w:rFonts w:ascii="Times New Roman" w:hAnsi="Times New Roman"/>
          <w:sz w:val="20"/>
          <w:szCs w:val="20"/>
        </w:rPr>
        <w:t>/ e-mail: dspb@dspb.ro</w:t>
      </w:r>
    </w:p>
    <w:p w:rsidR="004A2D86" w:rsidRPr="005B1061" w:rsidRDefault="004A2D86" w:rsidP="004A2D86">
      <w:pPr>
        <w:spacing w:after="0"/>
        <w:jc w:val="center"/>
        <w:rPr>
          <w:rFonts w:ascii="Times New Roman" w:hAnsi="Times New Roman"/>
          <w:b/>
          <w:bCs/>
          <w:sz w:val="20"/>
          <w:szCs w:val="20"/>
          <w:lang w:val="it-IT"/>
        </w:rPr>
      </w:pPr>
      <w:r w:rsidRPr="005B1061">
        <w:rPr>
          <w:rFonts w:ascii="Times New Roman" w:hAnsi="Times New Roman"/>
          <w:b/>
          <w:bCs/>
          <w:sz w:val="20"/>
          <w:szCs w:val="20"/>
          <w:lang w:val="it-IT"/>
        </w:rPr>
        <w:t>Biroul Achiziţii Publice</w:t>
      </w:r>
    </w:p>
    <w:p w:rsidR="004A2D86" w:rsidRPr="005B1061" w:rsidRDefault="004A2D86" w:rsidP="004A2D86">
      <w:pPr>
        <w:spacing w:after="0"/>
        <w:ind w:left="-567" w:right="-455"/>
        <w:jc w:val="center"/>
        <w:rPr>
          <w:rFonts w:ascii="Times New Roman" w:hAnsi="Times New Roman"/>
          <w:b/>
          <w:bCs/>
          <w:sz w:val="20"/>
          <w:szCs w:val="20"/>
          <w:lang w:val="it-IT"/>
        </w:rPr>
      </w:pPr>
      <w:r w:rsidRPr="005B1061">
        <w:rPr>
          <w:rFonts w:ascii="Times New Roman" w:hAnsi="Times New Roman"/>
          <w:b/>
          <w:bCs/>
          <w:sz w:val="20"/>
          <w:szCs w:val="20"/>
          <w:lang w:val="it-IT"/>
        </w:rPr>
        <w:t>Tel: 021 252 79 78; int:145; Tel/Fax: 021 252 02 99/ e-mail:achizitii@dspb.ro</w:t>
      </w:r>
    </w:p>
    <w:p w:rsidR="004A2D86" w:rsidRPr="005B1061" w:rsidRDefault="004A2D86" w:rsidP="004A2D86">
      <w:pPr>
        <w:spacing w:after="0"/>
        <w:rPr>
          <w:rFonts w:ascii="Times New Roman" w:hAnsi="Times New Roman"/>
          <w:i/>
          <w:sz w:val="20"/>
          <w:szCs w:val="20"/>
        </w:rPr>
      </w:pPr>
      <w:r w:rsidRPr="005B1061">
        <w:rPr>
          <w:rFonts w:ascii="Times New Roman" w:hAnsi="Times New Roman"/>
          <w:i/>
          <w:sz w:val="20"/>
          <w:szCs w:val="20"/>
        </w:rPr>
        <w:t>==========================================</w:t>
      </w:r>
      <w:r>
        <w:rPr>
          <w:rFonts w:ascii="Times New Roman" w:hAnsi="Times New Roman"/>
          <w:i/>
          <w:sz w:val="20"/>
          <w:szCs w:val="20"/>
        </w:rPr>
        <w:t>===========================</w:t>
      </w:r>
    </w:p>
    <w:p w:rsidR="004A2D86" w:rsidRDefault="004A2D86" w:rsidP="004A2D86">
      <w:pPr>
        <w:autoSpaceDE w:val="0"/>
        <w:autoSpaceDN w:val="0"/>
        <w:adjustRightInd w:val="0"/>
        <w:spacing w:after="165" w:line="254" w:lineRule="auto"/>
        <w:jc w:val="center"/>
        <w:rPr>
          <w:rFonts w:ascii="Times New Roman" w:hAnsi="Times New Roman"/>
          <w:b/>
          <w:bCs/>
          <w:sz w:val="24"/>
          <w:szCs w:val="24"/>
        </w:rPr>
      </w:pPr>
    </w:p>
    <w:p w:rsidR="004A2D86" w:rsidRPr="009E4530" w:rsidRDefault="004A2D86" w:rsidP="004A2D86">
      <w:pPr>
        <w:autoSpaceDE w:val="0"/>
        <w:autoSpaceDN w:val="0"/>
        <w:adjustRightInd w:val="0"/>
        <w:spacing w:after="165" w:line="254" w:lineRule="auto"/>
        <w:jc w:val="center"/>
        <w:rPr>
          <w:rFonts w:ascii="Times New Roman" w:hAnsi="Times New Roman"/>
          <w:b/>
          <w:bCs/>
          <w:sz w:val="24"/>
          <w:szCs w:val="24"/>
        </w:rPr>
      </w:pPr>
      <w:r w:rsidRPr="009E4530">
        <w:rPr>
          <w:rFonts w:ascii="Times New Roman" w:hAnsi="Times New Roman"/>
          <w:b/>
          <w:bCs/>
          <w:sz w:val="24"/>
          <w:szCs w:val="24"/>
        </w:rPr>
        <w:t>CONTRACT DE SERVICII nr.________ data _______________</w:t>
      </w:r>
    </w:p>
    <w:p w:rsidR="004A2D86" w:rsidRPr="009E4530" w:rsidRDefault="004A2D86" w:rsidP="004A2D86">
      <w:pPr>
        <w:spacing w:before="120" w:after="120" w:line="240" w:lineRule="exact"/>
        <w:rPr>
          <w:rFonts w:ascii="Times New Roman" w:hAnsi="Times New Roman"/>
          <w:sz w:val="24"/>
          <w:szCs w:val="24"/>
        </w:rPr>
      </w:pPr>
    </w:p>
    <w:p w:rsidR="004A2D86" w:rsidRPr="009E4530" w:rsidRDefault="004A2D86" w:rsidP="004A2D86">
      <w:pPr>
        <w:spacing w:before="120" w:after="120" w:line="240" w:lineRule="exact"/>
        <w:rPr>
          <w:rFonts w:ascii="Times New Roman" w:hAnsi="Times New Roman"/>
          <w:sz w:val="24"/>
          <w:szCs w:val="24"/>
        </w:rPr>
      </w:pPr>
    </w:p>
    <w:p w:rsidR="004A2D86" w:rsidRPr="009E4530" w:rsidRDefault="004A2D86" w:rsidP="004A2D86">
      <w:pPr>
        <w:spacing w:before="120" w:after="120" w:line="240" w:lineRule="exact"/>
        <w:rPr>
          <w:rFonts w:ascii="Times New Roman" w:hAnsi="Times New Roman"/>
          <w:sz w:val="24"/>
          <w:szCs w:val="24"/>
        </w:rPr>
      </w:pPr>
      <w:r w:rsidRPr="009E4530">
        <w:rPr>
          <w:rFonts w:ascii="Times New Roman" w:hAnsi="Times New Roman"/>
          <w:sz w:val="24"/>
          <w:szCs w:val="24"/>
        </w:rPr>
        <w:t>În  temeiul Legii nr. 98/2016 privind achizitiile publice, s-a încheiat prezentul contract de servicii, între:</w:t>
      </w:r>
    </w:p>
    <w:p w:rsidR="004A2D86" w:rsidRPr="009E4530" w:rsidRDefault="004A2D86" w:rsidP="004A2D86">
      <w:pPr>
        <w:spacing w:before="120" w:after="120" w:line="240" w:lineRule="exact"/>
        <w:rPr>
          <w:rFonts w:ascii="Times New Roman" w:hAnsi="Times New Roman"/>
          <w:sz w:val="24"/>
          <w:szCs w:val="24"/>
        </w:rPr>
      </w:pPr>
    </w:p>
    <w:p w:rsidR="004A2D86" w:rsidRPr="009E4530" w:rsidRDefault="004A2D86" w:rsidP="004A2D86">
      <w:pPr>
        <w:numPr>
          <w:ilvl w:val="0"/>
          <w:numId w:val="11"/>
        </w:numPr>
        <w:autoSpaceDE w:val="0"/>
        <w:autoSpaceDN w:val="0"/>
        <w:adjustRightInd w:val="0"/>
        <w:spacing w:before="120" w:after="120" w:line="240" w:lineRule="exact"/>
        <w:jc w:val="both"/>
        <w:rPr>
          <w:rFonts w:ascii="Times New Roman" w:hAnsi="Times New Roman"/>
          <w:b/>
          <w:bCs/>
          <w:sz w:val="24"/>
          <w:szCs w:val="24"/>
        </w:rPr>
      </w:pPr>
      <w:r w:rsidRPr="009E4530">
        <w:rPr>
          <w:rFonts w:ascii="Times New Roman" w:hAnsi="Times New Roman"/>
          <w:b/>
          <w:bCs/>
          <w:sz w:val="24"/>
          <w:szCs w:val="24"/>
        </w:rPr>
        <w:t>PĂRȚILE</w:t>
      </w:r>
    </w:p>
    <w:p w:rsidR="004A2D86" w:rsidRPr="009E4530" w:rsidRDefault="004A2D86" w:rsidP="004A2D86">
      <w:pPr>
        <w:autoSpaceDE w:val="0"/>
        <w:autoSpaceDN w:val="0"/>
        <w:adjustRightInd w:val="0"/>
        <w:spacing w:before="120" w:after="120" w:line="240" w:lineRule="exact"/>
        <w:jc w:val="both"/>
        <w:rPr>
          <w:rFonts w:ascii="Times New Roman" w:hAnsi="Times New Roman"/>
          <w:b/>
          <w:sz w:val="24"/>
          <w:szCs w:val="24"/>
        </w:rPr>
      </w:pPr>
      <w:r w:rsidRPr="009E4530">
        <w:rPr>
          <w:rFonts w:ascii="Times New Roman" w:hAnsi="Times New Roman"/>
          <w:b/>
          <w:sz w:val="24"/>
          <w:szCs w:val="24"/>
        </w:rPr>
        <w:t>DIRECȚIA DE SĂNĂTATE PUBLICĂ A MUNICIPIULUI BUCUREȘTI</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sz w:val="24"/>
          <w:szCs w:val="24"/>
        </w:rPr>
        <w:t xml:space="preserve">Adresa sediului: București, str. Avrig nr. 72-74, Bucuresti, Sector 2, tel.: 021.252.79.78, fax: 021.252.02.99, E-mail: </w:t>
      </w:r>
      <w:hyperlink r:id="rId24" w:history="1">
        <w:r w:rsidRPr="009E4530">
          <w:rPr>
            <w:rStyle w:val="Hyperlink"/>
            <w:rFonts w:ascii="Times New Roman" w:hAnsi="Times New Roman"/>
            <w:sz w:val="24"/>
            <w:szCs w:val="24"/>
          </w:rPr>
          <w:t>dspb@dspb.ro</w:t>
        </w:r>
      </w:hyperlink>
      <w:r w:rsidRPr="009E4530">
        <w:rPr>
          <w:rFonts w:ascii="Times New Roman" w:hAnsi="Times New Roman"/>
          <w:sz w:val="24"/>
          <w:szCs w:val="24"/>
        </w:rPr>
        <w:t>; achizitii@dspb.ro, Cod fiscal: : 4400956, contul  bancar:……………………………, deschis la Bancă Activitate de Trezorerie și Contabilitate Publică București</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sz w:val="24"/>
          <w:szCs w:val="24"/>
        </w:rPr>
        <w:t xml:space="preserve">Reprezentant legal: . Dr. Oana NICOLESCU   Funcția: Director Executiv </w:t>
      </w:r>
    </w:p>
    <w:p w:rsidR="004A2D86" w:rsidRPr="005B1061"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sz w:val="24"/>
          <w:szCs w:val="24"/>
        </w:rPr>
        <w:t>Persoana responsabilă cu gestionarea tichete de masă: ................................................. Funcția: .................................Tel: ………………… .   Mobil: ………………………………………………</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sz w:val="24"/>
          <w:szCs w:val="24"/>
        </w:rPr>
        <w:t>încalitate de “</w:t>
      </w:r>
      <w:r w:rsidRPr="009E4530">
        <w:rPr>
          <w:rFonts w:ascii="Times New Roman" w:hAnsi="Times New Roman"/>
          <w:b/>
          <w:bCs/>
          <w:sz w:val="24"/>
          <w:szCs w:val="24"/>
        </w:rPr>
        <w:t>Achizitor”</w:t>
      </w:r>
      <w:r w:rsidRPr="009E4530">
        <w:rPr>
          <w:rFonts w:ascii="Times New Roman" w:hAnsi="Times New Roman"/>
          <w:sz w:val="24"/>
          <w:szCs w:val="24"/>
        </w:rPr>
        <w:t>, pe de o parte</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sz w:val="24"/>
          <w:szCs w:val="24"/>
        </w:rPr>
        <w:t>şi</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b/>
          <w:bCs/>
          <w:sz w:val="24"/>
          <w:szCs w:val="24"/>
        </w:rPr>
        <w:t>…………….</w:t>
      </w:r>
      <w:r w:rsidRPr="009E4530">
        <w:rPr>
          <w:rFonts w:ascii="Times New Roman" w:hAnsi="Times New Roman"/>
          <w:sz w:val="24"/>
          <w:szCs w:val="24"/>
        </w:rPr>
        <w:t>cu sediul în ………., ……….. ………, ……………, Tel: …………………, Fax: ………………….; e-mail ………………….., Cod de Identificare Fiscală: ………………….; Număr înregistrare RegistrulComerțului: …………………………cont bancar: …………., deschis  la ……………………., reprezentată de ………………., având funcția de …………………………………. în calitate de “</w:t>
      </w:r>
      <w:r w:rsidRPr="009E4530">
        <w:rPr>
          <w:rFonts w:ascii="Times New Roman" w:hAnsi="Times New Roman"/>
          <w:b/>
          <w:bCs/>
          <w:sz w:val="24"/>
          <w:szCs w:val="24"/>
        </w:rPr>
        <w:t>Emitent</w:t>
      </w:r>
      <w:r w:rsidRPr="009E4530">
        <w:rPr>
          <w:rFonts w:ascii="Times New Roman" w:hAnsi="Times New Roman"/>
          <w:sz w:val="24"/>
          <w:szCs w:val="24"/>
        </w:rPr>
        <w:t xml:space="preserve">’’ </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p>
    <w:p w:rsidR="004A2D86" w:rsidRPr="009E4530" w:rsidRDefault="004A2D86" w:rsidP="004A2D86">
      <w:pPr>
        <w:numPr>
          <w:ilvl w:val="0"/>
          <w:numId w:val="11"/>
        </w:numPr>
        <w:autoSpaceDE w:val="0"/>
        <w:autoSpaceDN w:val="0"/>
        <w:adjustRightInd w:val="0"/>
        <w:spacing w:before="120" w:after="120" w:line="240" w:lineRule="exact"/>
        <w:rPr>
          <w:rFonts w:ascii="Times New Roman" w:hAnsi="Times New Roman"/>
          <w:b/>
          <w:bCs/>
          <w:sz w:val="24"/>
          <w:szCs w:val="24"/>
        </w:rPr>
      </w:pPr>
      <w:r w:rsidRPr="009E4530">
        <w:rPr>
          <w:rFonts w:ascii="Times New Roman" w:hAnsi="Times New Roman"/>
          <w:b/>
          <w:bCs/>
          <w:sz w:val="24"/>
          <w:szCs w:val="24"/>
        </w:rPr>
        <w:t>DEFINIȚII</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b/>
          <w:sz w:val="24"/>
          <w:szCs w:val="24"/>
        </w:rPr>
        <w:t>2.1</w:t>
      </w:r>
      <w:r w:rsidRPr="009E4530">
        <w:rPr>
          <w:rFonts w:ascii="Times New Roman" w:hAnsi="Times New Roman"/>
          <w:sz w:val="24"/>
          <w:szCs w:val="24"/>
        </w:rPr>
        <w:t xml:space="preserve"> – În prezentul contract următorii termeni vor fi interpretaţi astfel: </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sz w:val="24"/>
          <w:szCs w:val="24"/>
        </w:rPr>
        <w:t xml:space="preserve">a) </w:t>
      </w:r>
      <w:r w:rsidRPr="009E4530">
        <w:rPr>
          <w:rFonts w:ascii="Times New Roman" w:hAnsi="Times New Roman"/>
          <w:b/>
          <w:bCs/>
          <w:i/>
          <w:iCs/>
          <w:sz w:val="24"/>
          <w:szCs w:val="24"/>
        </w:rPr>
        <w:t>contract</w:t>
      </w:r>
      <w:r w:rsidRPr="009E4530">
        <w:rPr>
          <w:rFonts w:ascii="Times New Roman" w:hAnsi="Times New Roman"/>
          <w:sz w:val="24"/>
          <w:szCs w:val="24"/>
        </w:rPr>
        <w:t xml:space="preserve"> – reprezintă prezentul act şi toate anexele sale. </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sz w:val="24"/>
          <w:szCs w:val="24"/>
        </w:rPr>
        <w:t xml:space="preserve">b) </w:t>
      </w:r>
      <w:r w:rsidRPr="009E4530">
        <w:rPr>
          <w:rFonts w:ascii="Times New Roman" w:hAnsi="Times New Roman"/>
          <w:b/>
          <w:bCs/>
          <w:i/>
          <w:iCs/>
          <w:sz w:val="24"/>
          <w:szCs w:val="24"/>
        </w:rPr>
        <w:t xml:space="preserve">BENEFICIAR si Unitate Emitenta </w:t>
      </w:r>
      <w:r w:rsidRPr="009E4530">
        <w:rPr>
          <w:rFonts w:ascii="Times New Roman" w:hAnsi="Times New Roman"/>
          <w:sz w:val="24"/>
          <w:szCs w:val="24"/>
        </w:rPr>
        <w:t xml:space="preserve"> – părţile contractante, aşa cum sunt aceste anumite în prezentul contract; </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sz w:val="24"/>
          <w:szCs w:val="24"/>
        </w:rPr>
        <w:t>c)</w:t>
      </w:r>
      <w:r w:rsidRPr="009E4530">
        <w:rPr>
          <w:rFonts w:ascii="Times New Roman" w:hAnsi="Times New Roman"/>
          <w:b/>
          <w:bCs/>
          <w:i/>
          <w:iCs/>
          <w:sz w:val="24"/>
          <w:szCs w:val="24"/>
        </w:rPr>
        <w:t>preţul contractului-</w:t>
      </w:r>
      <w:r w:rsidRPr="009E4530">
        <w:rPr>
          <w:rFonts w:ascii="Times New Roman" w:hAnsi="Times New Roman"/>
          <w:sz w:val="24"/>
          <w:szCs w:val="24"/>
        </w:rPr>
        <w:t>preţul plǎtibil prestatorului de cǎtre beneficiar, în baza contractului, pentru îndeplinirea integrala şi corespunzǎtoare a tuturor obligaţiilor asumate prin contract;</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sz w:val="24"/>
          <w:szCs w:val="24"/>
        </w:rPr>
        <w:t xml:space="preserve">d) </w:t>
      </w:r>
      <w:r w:rsidRPr="009E4530">
        <w:rPr>
          <w:rFonts w:ascii="Times New Roman" w:hAnsi="Times New Roman"/>
          <w:b/>
          <w:bCs/>
          <w:i/>
          <w:iCs/>
          <w:sz w:val="24"/>
          <w:szCs w:val="24"/>
        </w:rPr>
        <w:t>servicii</w:t>
      </w:r>
      <w:r w:rsidRPr="009E4530">
        <w:rPr>
          <w:rFonts w:ascii="Times New Roman" w:hAnsi="Times New Roman"/>
          <w:sz w:val="24"/>
          <w:szCs w:val="24"/>
        </w:rPr>
        <w:t xml:space="preserve">- activităţi a căror prestare fac obiect al contractului; </w:t>
      </w:r>
    </w:p>
    <w:p w:rsidR="004A2D86" w:rsidRPr="009E4530" w:rsidRDefault="004A2D86" w:rsidP="004A2D86">
      <w:pPr>
        <w:autoSpaceDE w:val="0"/>
        <w:autoSpaceDN w:val="0"/>
        <w:adjustRightInd w:val="0"/>
        <w:spacing w:before="120" w:after="120" w:line="240" w:lineRule="exact"/>
        <w:jc w:val="both"/>
        <w:rPr>
          <w:rFonts w:ascii="Times New Roman" w:hAnsi="Times New Roman"/>
          <w:color w:val="FF0000"/>
          <w:sz w:val="24"/>
          <w:szCs w:val="24"/>
        </w:rPr>
      </w:pPr>
      <w:r w:rsidRPr="009E4530">
        <w:rPr>
          <w:rFonts w:ascii="Times New Roman" w:hAnsi="Times New Roman"/>
          <w:sz w:val="24"/>
          <w:szCs w:val="24"/>
        </w:rPr>
        <w:t xml:space="preserve">e) </w:t>
      </w:r>
      <w:r w:rsidRPr="009E4530">
        <w:rPr>
          <w:rFonts w:ascii="Times New Roman" w:hAnsi="Times New Roman"/>
          <w:b/>
          <w:bCs/>
          <w:i/>
          <w:iCs/>
          <w:sz w:val="24"/>
          <w:szCs w:val="24"/>
        </w:rPr>
        <w:t>produse</w:t>
      </w:r>
      <w:r w:rsidRPr="009E4530">
        <w:rPr>
          <w:rFonts w:ascii="Times New Roman" w:hAnsi="Times New Roman"/>
          <w:sz w:val="24"/>
          <w:szCs w:val="24"/>
        </w:rPr>
        <w:t xml:space="preserve">– tichete de masă pe suport hârtie, </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sz w:val="24"/>
          <w:szCs w:val="24"/>
        </w:rPr>
        <w:t xml:space="preserve">f) </w:t>
      </w:r>
      <w:r w:rsidRPr="009E4530">
        <w:rPr>
          <w:rFonts w:ascii="Times New Roman" w:hAnsi="Times New Roman"/>
          <w:b/>
          <w:bCs/>
          <w:i/>
          <w:iCs/>
          <w:sz w:val="24"/>
          <w:szCs w:val="24"/>
        </w:rPr>
        <w:t>forţa majoră</w:t>
      </w:r>
      <w:r w:rsidRPr="009E4530">
        <w:rPr>
          <w:rFonts w:ascii="Times New Roman" w:hAnsi="Times New Roman"/>
          <w:sz w:val="24"/>
          <w:szCs w:val="24"/>
        </w:rPr>
        <w:t xml:space="preserve"> - un eveniment mai presus de controlul părţilor, care nu se datorează greşelii sau vinei acestora, care nu putea fi prevăzut la momentul încheierii contractuluişi care face imposibilă executarea </w:t>
      </w:r>
      <w:r w:rsidRPr="009E4530">
        <w:rPr>
          <w:rFonts w:ascii="Times New Roman" w:hAnsi="Times New Roman"/>
          <w:sz w:val="24"/>
          <w:szCs w:val="24"/>
        </w:rPr>
        <w:lastRenderedPageBreak/>
        <w:t xml:space="preserve">şi, respectiv, îndeplinirea contractului; Sunt considerate asemenea evenimente: războaie, revoluţii, incendii, inundaţii sau orice alte catastrofe naturale, restricţii apărute ca urmare a unei carantine, embargo, enumerarea nefiind exhaustivă ci enunţiativă. Nu este considerat forţă majoră un eveniment asemenea celor de mai sus care, fără a crea o imposibilitate de executare, face extrem de costisitoare executarea obligaţiilor uneia din părţi; </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sz w:val="24"/>
          <w:szCs w:val="24"/>
        </w:rPr>
        <w:t xml:space="preserve">g) </w:t>
      </w:r>
      <w:r w:rsidRPr="009E4530">
        <w:rPr>
          <w:rFonts w:ascii="Times New Roman" w:hAnsi="Times New Roman"/>
          <w:b/>
          <w:bCs/>
          <w:i/>
          <w:iCs/>
          <w:sz w:val="24"/>
          <w:szCs w:val="24"/>
        </w:rPr>
        <w:t>zi</w:t>
      </w:r>
      <w:r w:rsidRPr="009E4530">
        <w:rPr>
          <w:rFonts w:ascii="Times New Roman" w:hAnsi="Times New Roman"/>
          <w:sz w:val="24"/>
          <w:szCs w:val="24"/>
        </w:rPr>
        <w:t xml:space="preserve">- zicalendaristică; </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p>
    <w:p w:rsidR="004A2D86" w:rsidRPr="009E4530" w:rsidRDefault="004A2D86" w:rsidP="004A2D86">
      <w:pPr>
        <w:numPr>
          <w:ilvl w:val="0"/>
          <w:numId w:val="11"/>
        </w:numPr>
        <w:autoSpaceDE w:val="0"/>
        <w:autoSpaceDN w:val="0"/>
        <w:adjustRightInd w:val="0"/>
        <w:spacing w:before="120" w:after="120" w:line="240" w:lineRule="exact"/>
        <w:jc w:val="both"/>
        <w:rPr>
          <w:rFonts w:ascii="Times New Roman" w:hAnsi="Times New Roman"/>
          <w:b/>
          <w:bCs/>
          <w:sz w:val="24"/>
          <w:szCs w:val="24"/>
        </w:rPr>
      </w:pPr>
      <w:r w:rsidRPr="009E4530">
        <w:rPr>
          <w:rFonts w:ascii="Times New Roman" w:hAnsi="Times New Roman"/>
          <w:b/>
          <w:bCs/>
          <w:sz w:val="24"/>
          <w:szCs w:val="24"/>
        </w:rPr>
        <w:t>OBIECTUL PRINCIPAL AL CONTRACTULUI</w:t>
      </w:r>
    </w:p>
    <w:p w:rsidR="004A2D86" w:rsidRPr="009E4530" w:rsidRDefault="004A2D86" w:rsidP="004A2D86">
      <w:pPr>
        <w:autoSpaceDE w:val="0"/>
        <w:autoSpaceDN w:val="0"/>
        <w:adjustRightInd w:val="0"/>
        <w:spacing w:before="120" w:after="120" w:line="240" w:lineRule="exact"/>
        <w:jc w:val="both"/>
        <w:rPr>
          <w:rFonts w:ascii="Times New Roman" w:hAnsi="Times New Roman"/>
          <w:b/>
          <w:bCs/>
          <w:sz w:val="24"/>
          <w:szCs w:val="24"/>
        </w:rPr>
      </w:pPr>
      <w:r w:rsidRPr="009E4530">
        <w:rPr>
          <w:rFonts w:ascii="Times New Roman" w:hAnsi="Times New Roman"/>
          <w:b/>
          <w:bCs/>
          <w:sz w:val="24"/>
          <w:szCs w:val="24"/>
        </w:rPr>
        <w:t>3.1</w:t>
      </w:r>
      <w:r w:rsidRPr="009E4530">
        <w:rPr>
          <w:rFonts w:ascii="Times New Roman" w:hAnsi="Times New Roman"/>
          <w:bCs/>
          <w:sz w:val="24"/>
          <w:szCs w:val="24"/>
        </w:rPr>
        <w:t xml:space="preserve"> – Obiectul contractului îl constituie tipărirea </w:t>
      </w:r>
      <w:r w:rsidRPr="009E4530">
        <w:rPr>
          <w:rFonts w:ascii="Times New Roman" w:hAnsi="Times New Roman"/>
          <w:sz w:val="24"/>
          <w:szCs w:val="24"/>
        </w:rPr>
        <w:t>pe suport hârtie</w:t>
      </w:r>
      <w:r w:rsidRPr="009E4530">
        <w:rPr>
          <w:rFonts w:ascii="Times New Roman" w:hAnsi="Times New Roman"/>
          <w:bCs/>
          <w:sz w:val="24"/>
          <w:szCs w:val="24"/>
        </w:rPr>
        <w:t xml:space="preserve"> a 143.040 de bilete valorice, a cate 20 lei/buc, de tip </w:t>
      </w:r>
      <w:r w:rsidRPr="009E4530">
        <w:rPr>
          <w:rFonts w:ascii="Times New Roman" w:hAnsi="Times New Roman"/>
          <w:sz w:val="24"/>
          <w:szCs w:val="24"/>
        </w:rPr>
        <w:t xml:space="preserve">tichete de masă, </w:t>
      </w:r>
      <w:r w:rsidRPr="009E4530">
        <w:rPr>
          <w:rFonts w:ascii="Times New Roman" w:hAnsi="Times New Roman"/>
          <w:bCs/>
          <w:sz w:val="24"/>
          <w:szCs w:val="24"/>
        </w:rPr>
        <w:t xml:space="preserve">destinate beneficiariilor prevăzuți la art. I pct. 2 din O.G. nr. 19/2021 pentru modificarea şi completarea Legii nr. 55/2020 privind unele măsuri pentru prevenirea şi combaterea efectelor pandemiei de COVID-19 şi pentru modificarea şi completarea unor acte normative în domeniul sănătăţii, conform comenzilor primite, în conformitate cu obligaţiile asumate prin prezentul contract </w:t>
      </w:r>
      <w:r w:rsidRPr="009E4530">
        <w:rPr>
          <w:rFonts w:ascii="Times New Roman" w:hAnsi="Times New Roman"/>
          <w:sz w:val="24"/>
          <w:szCs w:val="24"/>
        </w:rPr>
        <w:t>și în condițiile prevederilor legale privind acordarea tichetelor de masă</w:t>
      </w:r>
      <w:r w:rsidRPr="009E4530">
        <w:rPr>
          <w:rFonts w:ascii="Times New Roman" w:hAnsi="Times New Roman"/>
          <w:b/>
          <w:bCs/>
          <w:sz w:val="24"/>
          <w:szCs w:val="24"/>
        </w:rPr>
        <w:t>.</w:t>
      </w:r>
    </w:p>
    <w:p w:rsidR="004A2D86" w:rsidRPr="009E4530" w:rsidRDefault="004A2D86" w:rsidP="004A2D86">
      <w:pPr>
        <w:autoSpaceDE w:val="0"/>
        <w:autoSpaceDN w:val="0"/>
        <w:adjustRightInd w:val="0"/>
        <w:spacing w:before="120" w:after="120" w:line="240" w:lineRule="exact"/>
        <w:jc w:val="both"/>
        <w:rPr>
          <w:rFonts w:ascii="Times New Roman" w:hAnsi="Times New Roman"/>
          <w:bCs/>
          <w:sz w:val="24"/>
          <w:szCs w:val="24"/>
        </w:rPr>
      </w:pPr>
      <w:r w:rsidRPr="009E4530">
        <w:rPr>
          <w:rFonts w:ascii="Times New Roman" w:hAnsi="Times New Roman"/>
          <w:b/>
          <w:bCs/>
          <w:sz w:val="24"/>
          <w:szCs w:val="24"/>
        </w:rPr>
        <w:t>3.2</w:t>
      </w:r>
      <w:r w:rsidRPr="009E4530">
        <w:rPr>
          <w:rFonts w:ascii="Times New Roman" w:hAnsi="Times New Roman"/>
          <w:bCs/>
          <w:sz w:val="24"/>
          <w:szCs w:val="24"/>
        </w:rPr>
        <w:t xml:space="preserve"> – Caracteristicile fizice si valorice ale tichetelor</w:t>
      </w:r>
      <w:r w:rsidRPr="009E4530">
        <w:rPr>
          <w:rFonts w:ascii="Times New Roman" w:hAnsi="Times New Roman"/>
          <w:sz w:val="24"/>
          <w:szCs w:val="24"/>
        </w:rPr>
        <w:t xml:space="preserve"> de masă sunt cele prevăzute de cap. II – Tichete </w:t>
      </w:r>
      <w:r w:rsidRPr="009E4530">
        <w:rPr>
          <w:rFonts w:ascii="Times New Roman" w:hAnsi="Times New Roman"/>
          <w:bCs/>
          <w:sz w:val="24"/>
          <w:szCs w:val="24"/>
        </w:rPr>
        <w:t xml:space="preserve">de masă din Legea 165/2018 privind acordarea biletelor de valoare. Tichetele de masă vor fi emise fără datele personale ale beneficiarilor, acestea urmand să fie completate la momentul distriburii. </w:t>
      </w:r>
    </w:p>
    <w:p w:rsidR="004A2D86" w:rsidRPr="009E4530" w:rsidRDefault="004A2D86" w:rsidP="004A2D86">
      <w:pPr>
        <w:autoSpaceDE w:val="0"/>
        <w:autoSpaceDN w:val="0"/>
        <w:adjustRightInd w:val="0"/>
        <w:spacing w:after="0" w:line="240" w:lineRule="auto"/>
        <w:jc w:val="both"/>
        <w:rPr>
          <w:rFonts w:ascii="Times New Roman" w:hAnsi="Times New Roman"/>
          <w:sz w:val="24"/>
          <w:szCs w:val="24"/>
        </w:rPr>
      </w:pPr>
      <w:r w:rsidRPr="009E4530">
        <w:rPr>
          <w:rFonts w:ascii="Times New Roman" w:hAnsi="Times New Roman"/>
          <w:b/>
          <w:sz w:val="24"/>
          <w:szCs w:val="24"/>
        </w:rPr>
        <w:t xml:space="preserve">3.3 - </w:t>
      </w:r>
      <w:r w:rsidRPr="009E4530">
        <w:rPr>
          <w:rFonts w:ascii="Times New Roman" w:hAnsi="Times New Roman"/>
          <w:sz w:val="24"/>
          <w:szCs w:val="24"/>
        </w:rPr>
        <w:t>Tichetele de masă ce fac obiectul prezentului contract, vor putea fi utilizate numai de către beneficiarii prevazuți de L 55/2020, cu modificările aduse de OG 19/2021, numai în unitățile partenere sistemului de tichete de masă pe suport hârtie ale prestatorului, pentru achitarea mesei sau pentru achiziţionarea de produse alimentare.  Unitatea emitentă a tichetelor de masă actualizează lunar sau la cererea angajatorilor lista operatorilor economici şi a unităţilor afiliate care acceptă bilete de valoare.</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b/>
          <w:sz w:val="24"/>
          <w:szCs w:val="24"/>
        </w:rPr>
        <w:t>3.4</w:t>
      </w:r>
      <w:r w:rsidRPr="009E4530">
        <w:rPr>
          <w:rFonts w:ascii="Times New Roman" w:hAnsi="Times New Roman"/>
          <w:sz w:val="24"/>
          <w:szCs w:val="24"/>
        </w:rPr>
        <w:t xml:space="preserve"> – Tiparirea tichetelor de masă se va face pe baza comenzii din partea beneficiarului, in termenii si conditiiee prevazute in prezentul contractul  și vor fi livrare în maxim 72 ore de la primirea comenzii.</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sz w:val="24"/>
          <w:szCs w:val="24"/>
        </w:rPr>
        <w:t>3.5 Valabilitatea tichetelor de masa va fi cea prevazuta de Legea 165/2018, cu modificările si completarile ulterioare.</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sz w:val="24"/>
          <w:szCs w:val="24"/>
        </w:rPr>
        <w:t>5.6 Numarul tichetelor de masa va putea fi suplimentat in functie de necesitatile beneficiarului si in functie de bugetul aprobat, pretul stabilit pentru tiparirea tichetelor de masa ramanand neschimbat de  0,01 lei.</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sz w:val="24"/>
          <w:szCs w:val="24"/>
        </w:rPr>
        <w:t>5.7 Modificarea contractului se va face de comun acord, prin act aditional.</w:t>
      </w:r>
    </w:p>
    <w:p w:rsidR="004A2D86" w:rsidRPr="009E4530" w:rsidRDefault="004A2D86" w:rsidP="004A2D86">
      <w:pPr>
        <w:numPr>
          <w:ilvl w:val="0"/>
          <w:numId w:val="11"/>
        </w:numPr>
        <w:autoSpaceDE w:val="0"/>
        <w:autoSpaceDN w:val="0"/>
        <w:adjustRightInd w:val="0"/>
        <w:spacing w:before="120" w:after="120" w:line="240" w:lineRule="exact"/>
        <w:jc w:val="both"/>
        <w:rPr>
          <w:rFonts w:ascii="Times New Roman" w:hAnsi="Times New Roman"/>
          <w:b/>
          <w:bCs/>
          <w:sz w:val="24"/>
          <w:szCs w:val="24"/>
        </w:rPr>
      </w:pPr>
      <w:r w:rsidRPr="009E4530">
        <w:rPr>
          <w:rFonts w:ascii="Times New Roman" w:hAnsi="Times New Roman"/>
          <w:b/>
          <w:bCs/>
          <w:sz w:val="24"/>
          <w:szCs w:val="24"/>
        </w:rPr>
        <w:t>PREȚUL CONTRACTULUI</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b/>
          <w:sz w:val="24"/>
          <w:szCs w:val="24"/>
        </w:rPr>
        <w:t xml:space="preserve">4.1 </w:t>
      </w:r>
      <w:r w:rsidRPr="009E4530">
        <w:rPr>
          <w:rFonts w:ascii="Times New Roman" w:hAnsi="Times New Roman"/>
          <w:sz w:val="24"/>
          <w:szCs w:val="24"/>
        </w:rPr>
        <w:t>– Preţul contractului pentru îndeplinirea serviciilor prestate, respectiv tipărirea a 143. 050 de tichete de masa, plătibil prestatorului de către Achizitor este de 0,01 lei.</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b/>
          <w:sz w:val="24"/>
          <w:szCs w:val="24"/>
        </w:rPr>
        <w:t>4.2</w:t>
      </w:r>
      <w:r w:rsidRPr="009E4530">
        <w:rPr>
          <w:rFonts w:ascii="Times New Roman" w:hAnsi="Times New Roman"/>
          <w:sz w:val="24"/>
          <w:szCs w:val="24"/>
        </w:rPr>
        <w:t xml:space="preserve"> – Valoarea nominală a tichetelor de masă ce ce fac obiectul contractului este 2.861.000 lei si va fi achitată de catre BENEFICAR.</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b/>
          <w:sz w:val="24"/>
          <w:szCs w:val="24"/>
        </w:rPr>
        <w:t>4.3</w:t>
      </w:r>
      <w:r w:rsidRPr="009E4530">
        <w:rPr>
          <w:rFonts w:ascii="Times New Roman" w:hAnsi="Times New Roman"/>
          <w:sz w:val="24"/>
          <w:szCs w:val="24"/>
        </w:rPr>
        <w:t>- Orice formă de plată între Achizitor şi Prestator se face numai prin virament bancar.</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b/>
          <w:sz w:val="24"/>
          <w:szCs w:val="24"/>
        </w:rPr>
        <w:t xml:space="preserve">4.4 – </w:t>
      </w:r>
      <w:r w:rsidRPr="009E4530">
        <w:rPr>
          <w:rFonts w:ascii="Times New Roman" w:hAnsi="Times New Roman"/>
          <w:sz w:val="24"/>
          <w:szCs w:val="24"/>
        </w:rPr>
        <w:t>Preţul este ferm pentru toată cantitatea contractată, pe toată durata contractului. Chiar dacă cantitatea de tichete de masă se va majora , față de dispozițiile pct 4.1, pretul prezentului contract, nu se va schimba.</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b/>
          <w:sz w:val="24"/>
          <w:szCs w:val="24"/>
        </w:rPr>
        <w:t xml:space="preserve">4.5 - </w:t>
      </w:r>
      <w:r w:rsidRPr="009E4530">
        <w:rPr>
          <w:rFonts w:ascii="Times New Roman" w:hAnsi="Times New Roman"/>
          <w:sz w:val="24"/>
          <w:szCs w:val="24"/>
        </w:rPr>
        <w:t>Plata valorii nominale a tichetelor de masă si costul generat de emiterea acestora se va efectua în baza facturii fiscale emise de către Emitent, prin ordin de plată, în contul menţionat de Emitent în factura, în termen de maxim 60 de zile de la data receptionarii tichetelor de masa, în conformitate cu prevederile legale privind acordare a tichetelor de masă.</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p>
    <w:p w:rsidR="004A2D86" w:rsidRPr="009E4530" w:rsidRDefault="004A2D86" w:rsidP="004A2D86">
      <w:pPr>
        <w:numPr>
          <w:ilvl w:val="0"/>
          <w:numId w:val="11"/>
        </w:numPr>
        <w:autoSpaceDE w:val="0"/>
        <w:autoSpaceDN w:val="0"/>
        <w:adjustRightInd w:val="0"/>
        <w:spacing w:before="120" w:after="120" w:line="240" w:lineRule="exact"/>
        <w:jc w:val="both"/>
        <w:rPr>
          <w:rFonts w:ascii="Times New Roman" w:hAnsi="Times New Roman"/>
          <w:b/>
          <w:bCs/>
          <w:sz w:val="24"/>
          <w:szCs w:val="24"/>
        </w:rPr>
      </w:pPr>
      <w:r w:rsidRPr="009E4530">
        <w:rPr>
          <w:rFonts w:ascii="Times New Roman" w:hAnsi="Times New Roman"/>
          <w:b/>
          <w:bCs/>
          <w:sz w:val="24"/>
          <w:szCs w:val="24"/>
        </w:rPr>
        <w:t xml:space="preserve">DURATA CONTRACTULUI </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b/>
          <w:sz w:val="24"/>
          <w:szCs w:val="24"/>
        </w:rPr>
        <w:t xml:space="preserve">5.1 </w:t>
      </w:r>
      <w:r w:rsidRPr="009E4530">
        <w:rPr>
          <w:rFonts w:ascii="Times New Roman" w:hAnsi="Times New Roman"/>
          <w:sz w:val="24"/>
          <w:szCs w:val="24"/>
        </w:rPr>
        <w:t xml:space="preserve">– Durata prezentului contract este cuprinsă între momentul semnării acestuia de ambele părti și 31.12.2021, cu posibilitate de prelungire, prin act adiţional. </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p>
    <w:p w:rsidR="004A2D86" w:rsidRPr="009E4530" w:rsidRDefault="004A2D86" w:rsidP="004A2D86">
      <w:pPr>
        <w:numPr>
          <w:ilvl w:val="0"/>
          <w:numId w:val="11"/>
        </w:numPr>
        <w:autoSpaceDE w:val="0"/>
        <w:autoSpaceDN w:val="0"/>
        <w:adjustRightInd w:val="0"/>
        <w:spacing w:before="120" w:after="120" w:line="240" w:lineRule="exact"/>
        <w:jc w:val="both"/>
        <w:rPr>
          <w:rFonts w:ascii="Times New Roman" w:hAnsi="Times New Roman"/>
          <w:b/>
          <w:bCs/>
          <w:sz w:val="24"/>
          <w:szCs w:val="24"/>
        </w:rPr>
      </w:pPr>
      <w:r w:rsidRPr="009E4530">
        <w:rPr>
          <w:rFonts w:ascii="Times New Roman" w:hAnsi="Times New Roman"/>
          <w:b/>
          <w:bCs/>
          <w:sz w:val="24"/>
          <w:szCs w:val="24"/>
        </w:rPr>
        <w:t>DOCUMENTELE CONTRACTULUI</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b/>
          <w:sz w:val="24"/>
          <w:szCs w:val="24"/>
        </w:rPr>
        <w:t>6.1</w:t>
      </w:r>
      <w:r w:rsidRPr="009E4530">
        <w:rPr>
          <w:rFonts w:ascii="Times New Roman" w:hAnsi="Times New Roman"/>
          <w:sz w:val="24"/>
          <w:szCs w:val="24"/>
        </w:rPr>
        <w:t xml:space="preserve"> – Documentele contractului sunt:</w:t>
      </w:r>
    </w:p>
    <w:p w:rsidR="004A2D86" w:rsidRPr="009E4530" w:rsidRDefault="004A2D86" w:rsidP="004A2D86">
      <w:pPr>
        <w:autoSpaceDE w:val="0"/>
        <w:autoSpaceDN w:val="0"/>
        <w:adjustRightInd w:val="0"/>
        <w:spacing w:before="120" w:after="120" w:line="240" w:lineRule="exact"/>
        <w:jc w:val="both"/>
        <w:rPr>
          <w:rFonts w:ascii="Times New Roman" w:hAnsi="Times New Roman"/>
          <w:b/>
          <w:bCs/>
          <w:sz w:val="24"/>
          <w:szCs w:val="24"/>
        </w:rPr>
      </w:pPr>
      <w:r w:rsidRPr="009E4530">
        <w:rPr>
          <w:rFonts w:ascii="Times New Roman" w:hAnsi="Times New Roman"/>
          <w:b/>
          <w:bCs/>
          <w:sz w:val="24"/>
          <w:szCs w:val="24"/>
        </w:rPr>
        <w:t>_______________</w:t>
      </w:r>
    </w:p>
    <w:p w:rsidR="004A2D86" w:rsidRPr="009E4530" w:rsidRDefault="004A2D86" w:rsidP="004A2D86">
      <w:pPr>
        <w:autoSpaceDE w:val="0"/>
        <w:autoSpaceDN w:val="0"/>
        <w:adjustRightInd w:val="0"/>
        <w:spacing w:before="120" w:after="120" w:line="240" w:lineRule="exact"/>
        <w:jc w:val="both"/>
        <w:rPr>
          <w:rFonts w:ascii="Times New Roman" w:hAnsi="Times New Roman"/>
          <w:b/>
          <w:bCs/>
          <w:sz w:val="24"/>
          <w:szCs w:val="24"/>
        </w:rPr>
      </w:pPr>
      <w:r w:rsidRPr="009E4530">
        <w:rPr>
          <w:rFonts w:ascii="Times New Roman" w:hAnsi="Times New Roman"/>
          <w:b/>
          <w:bCs/>
          <w:sz w:val="24"/>
          <w:szCs w:val="24"/>
        </w:rPr>
        <w:t>_______________</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b/>
          <w:bCs/>
          <w:sz w:val="24"/>
          <w:szCs w:val="24"/>
        </w:rPr>
        <w:lastRenderedPageBreak/>
        <w:t>_______________</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p>
    <w:p w:rsidR="004A2D86" w:rsidRPr="009E4530" w:rsidRDefault="004A2D86" w:rsidP="004A2D86">
      <w:pPr>
        <w:numPr>
          <w:ilvl w:val="0"/>
          <w:numId w:val="11"/>
        </w:numPr>
        <w:autoSpaceDE w:val="0"/>
        <w:autoSpaceDN w:val="0"/>
        <w:adjustRightInd w:val="0"/>
        <w:spacing w:before="120" w:after="120" w:line="240" w:lineRule="exact"/>
        <w:jc w:val="both"/>
        <w:rPr>
          <w:rFonts w:ascii="Times New Roman" w:hAnsi="Times New Roman"/>
          <w:b/>
          <w:bCs/>
          <w:sz w:val="24"/>
          <w:szCs w:val="24"/>
        </w:rPr>
      </w:pPr>
      <w:r w:rsidRPr="009E4530">
        <w:rPr>
          <w:rFonts w:ascii="Times New Roman" w:hAnsi="Times New Roman"/>
          <w:b/>
          <w:bCs/>
          <w:sz w:val="24"/>
          <w:szCs w:val="24"/>
        </w:rPr>
        <w:t>OBLIGAȚIILE EMITENTULUI</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sz w:val="24"/>
          <w:szCs w:val="24"/>
        </w:rPr>
        <w:t>Emitentul se obligă:</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b/>
          <w:sz w:val="24"/>
          <w:szCs w:val="24"/>
        </w:rPr>
        <w:t xml:space="preserve">7.1 </w:t>
      </w:r>
      <w:r w:rsidRPr="009E4530">
        <w:rPr>
          <w:rFonts w:ascii="Times New Roman" w:hAnsi="Times New Roman"/>
          <w:sz w:val="24"/>
          <w:szCs w:val="24"/>
        </w:rPr>
        <w:t xml:space="preserve">Să execute serviciile prevăzute în contract cu profesionalismul şi promptitudinea cuvenite angajamentului asumat. </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b/>
          <w:sz w:val="24"/>
          <w:szCs w:val="24"/>
        </w:rPr>
        <w:t xml:space="preserve">7.2 </w:t>
      </w:r>
      <w:r w:rsidRPr="009E4530">
        <w:rPr>
          <w:rFonts w:ascii="Times New Roman" w:hAnsi="Times New Roman"/>
          <w:sz w:val="24"/>
          <w:szCs w:val="24"/>
        </w:rPr>
        <w:t>Să înscrie distinct în factura de livrare detaliile menționate în legislația care reglementează tichetele de masă.</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b/>
          <w:sz w:val="24"/>
          <w:szCs w:val="24"/>
        </w:rPr>
        <w:t xml:space="preserve">7.3 </w:t>
      </w:r>
      <w:r w:rsidRPr="009E4530">
        <w:rPr>
          <w:rFonts w:ascii="Times New Roman" w:hAnsi="Times New Roman"/>
          <w:sz w:val="24"/>
          <w:szCs w:val="24"/>
        </w:rPr>
        <w:t xml:space="preserve">Să furnizeze lista completă a operatorilor economici parteneri sistemului de tichete de masă pe suport hârtie și să facă demersuri în vederea afilierii altor unități la cererea Achizitorului. În acest sens, Achizitorul este de acord ca respectivele liste actualizate a unităților partenere să fie pusă la dispoziție în format electronic, aceasta putând fi accesată de Achizitor de pe site-ul Emitentului. </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b/>
          <w:sz w:val="24"/>
          <w:szCs w:val="24"/>
        </w:rPr>
        <w:t xml:space="preserve">7.4 </w:t>
      </w:r>
      <w:r w:rsidRPr="009E4530">
        <w:rPr>
          <w:rFonts w:ascii="Times New Roman" w:hAnsi="Times New Roman"/>
          <w:sz w:val="24"/>
          <w:szCs w:val="24"/>
        </w:rPr>
        <w:t>Să asigure securitatea tichetelor de masă pe suport de hârtie până când Achizitorul intră în posesia lor prin persoanele desemnate de el în partea introductivă a contractului. În cazul schimbării de către Achizitor a persoanelor nominalizate, schimbare ce nu este adusă la cunoștința Emitentului, cel târziu la data lansării comenzii ce urmează a fi livrate, nu este opozabilă Emitentului, acesta din urmă având dreptul de a nu preda tichetele de masă pe suport de hârtiecătre altei persoane decât cele prevăzute înprezentul contract.</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b/>
          <w:sz w:val="24"/>
          <w:szCs w:val="24"/>
        </w:rPr>
        <w:t xml:space="preserve">7.5 </w:t>
      </w:r>
      <w:r w:rsidRPr="009E4530">
        <w:rPr>
          <w:rFonts w:ascii="Times New Roman" w:hAnsi="Times New Roman"/>
          <w:sz w:val="24"/>
          <w:szCs w:val="24"/>
          <w:lang w:val="it-IT"/>
        </w:rPr>
        <w:t xml:space="preserve">În calitate de operator de date cu caracter personal, </w:t>
      </w:r>
      <w:r w:rsidRPr="009E4530">
        <w:rPr>
          <w:rFonts w:ascii="Times New Roman" w:hAnsi="Times New Roman"/>
          <w:sz w:val="24"/>
          <w:szCs w:val="24"/>
        </w:rPr>
        <w:t xml:space="preserve">să păstreze în condiții de siguranță datele primite de la Achizitor în legatură cu comenzile acestuia și </w:t>
      </w:r>
      <w:r w:rsidRPr="009E4530">
        <w:rPr>
          <w:rFonts w:ascii="Times New Roman" w:hAnsi="Times New Roman"/>
          <w:sz w:val="24"/>
          <w:szCs w:val="24"/>
          <w:lang w:val="it-IT"/>
        </w:rPr>
        <w:t>să le utilizeze doar cu respectarea prevederilor cuprinse în clauza 9.</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b/>
          <w:sz w:val="24"/>
          <w:szCs w:val="24"/>
        </w:rPr>
        <w:t xml:space="preserve">7.6 </w:t>
      </w:r>
      <w:r w:rsidRPr="009E4530">
        <w:rPr>
          <w:rFonts w:ascii="Times New Roman" w:hAnsi="Times New Roman"/>
          <w:sz w:val="24"/>
          <w:szCs w:val="24"/>
        </w:rPr>
        <w:t xml:space="preserve">Să despăgubească Achizitorul împotriva oricăror reclamaţii şi acţiuni în justiţie, ce rezultă din încălcarea unor drepturi de proprietate intelectuală (brevete, nume, mărci înregistrate etc.) în legătură cu produsele sau în legătură cu serviciile prestate. </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b/>
          <w:sz w:val="24"/>
          <w:szCs w:val="24"/>
        </w:rPr>
        <w:t xml:space="preserve">7.7 </w:t>
      </w:r>
      <w:r w:rsidRPr="009E4530">
        <w:rPr>
          <w:rFonts w:ascii="Times New Roman" w:hAnsi="Times New Roman"/>
          <w:sz w:val="24"/>
          <w:szCs w:val="24"/>
        </w:rPr>
        <w:t>Să livreze tichetele de masă pe suport hârtie în cantitatea și la calitatea comandată, în termen de cel mult 72 ore din momentul lansării comenzii.  Achizitorul se obligă să efectueze recepţia cantitativă şi calitativă a tichetelor la data livrării, orice reclamaţie urmând a fi transmisă în scris în termen de cel mult 24 ore de la livrarea tichetelor, sub cu indicarea explicită a aspectelor neconforme şi conservarea de către Achizitor a dovezilor în acest sens.</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b/>
          <w:sz w:val="24"/>
          <w:szCs w:val="24"/>
        </w:rPr>
        <w:t>7.8</w:t>
      </w:r>
      <w:r w:rsidRPr="009E4530">
        <w:rPr>
          <w:rFonts w:ascii="Times New Roman" w:hAnsi="Times New Roman"/>
          <w:sz w:val="24"/>
          <w:szCs w:val="24"/>
        </w:rPr>
        <w:t xml:space="preserve"> La cererea scrisă a Achizitorului, să preia și să retragă, fără costuri, tichetele de masă nedistribuite, urmând ca valoarea aferentă acestora să fie alocată unor tichetelor tipărite ulterior sau să ramburseze în termen de 5 zile de la solicitare, valoarea nominala a tichetelor nedistribuite de Achizitor către beneficiari. Returnarea trebuie să se facă de către Achizitor nu mai târziu de 30 de zile de la data expirării fiecărui tichet, astfel cum aceasta este menționată pe tichet. În oricare dintre situații decontarea se va face în termen de maxim 5 zile de la data recepționării de către Emitent a cererii scrise din partea Achizitorului, dacă sunt întrunite condițiile precizate anterior, precum si cu condiția furnizării in timp util a tuturor informațiilor necesare efectuării rambursării. Decontarea se va face prin virament bancar în contul precizat de Achizitor indicat la punctul 1 din prezentul Contract. Emitentul nu are obligația de a rambursa sau înlocui Achizitorului tichetele care, fiind deja în posesia acestuia sau a titularilor, sunt furate, deteriorate, pierdute sau invalidate prin ștampilare pe verso.</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b/>
          <w:sz w:val="24"/>
          <w:szCs w:val="24"/>
        </w:rPr>
        <w:t xml:space="preserve">7.9 </w:t>
      </w:r>
      <w:r w:rsidRPr="009E4530">
        <w:rPr>
          <w:rFonts w:ascii="Times New Roman" w:hAnsi="Times New Roman"/>
          <w:sz w:val="24"/>
          <w:szCs w:val="24"/>
        </w:rPr>
        <w:t>Să tipărească tichetele de masă pe suport de hârtie folosind elemente și tehnici menite să împiedice falsificare aacestora, sa respecte caracteristicile fizice si tehnice prevazute de  L 165/2018.</w:t>
      </w:r>
    </w:p>
    <w:p w:rsidR="004A2D86" w:rsidRPr="009E4530" w:rsidRDefault="004A2D86" w:rsidP="004A2D86">
      <w:pPr>
        <w:autoSpaceDE w:val="0"/>
        <w:autoSpaceDN w:val="0"/>
        <w:adjustRightInd w:val="0"/>
        <w:spacing w:before="120" w:after="120" w:line="240" w:lineRule="exact"/>
        <w:jc w:val="both"/>
        <w:rPr>
          <w:rFonts w:ascii="Times New Roman" w:hAnsi="Times New Roman"/>
          <w:strike/>
          <w:sz w:val="24"/>
          <w:szCs w:val="24"/>
        </w:rPr>
      </w:pPr>
    </w:p>
    <w:p w:rsidR="004A2D86" w:rsidRPr="009E4530" w:rsidRDefault="004A2D86" w:rsidP="004A2D86">
      <w:pPr>
        <w:numPr>
          <w:ilvl w:val="0"/>
          <w:numId w:val="11"/>
        </w:numPr>
        <w:autoSpaceDE w:val="0"/>
        <w:autoSpaceDN w:val="0"/>
        <w:adjustRightInd w:val="0"/>
        <w:spacing w:before="120" w:after="120" w:line="240" w:lineRule="exact"/>
        <w:jc w:val="both"/>
        <w:rPr>
          <w:rFonts w:ascii="Times New Roman" w:hAnsi="Times New Roman"/>
          <w:b/>
          <w:bCs/>
          <w:sz w:val="24"/>
          <w:szCs w:val="24"/>
        </w:rPr>
      </w:pPr>
      <w:r w:rsidRPr="009E4530">
        <w:rPr>
          <w:rFonts w:ascii="Times New Roman" w:hAnsi="Times New Roman"/>
          <w:b/>
          <w:bCs/>
          <w:sz w:val="24"/>
          <w:szCs w:val="24"/>
        </w:rPr>
        <w:t xml:space="preserve">OBLIGAȚIILE ACHIZITORULUI </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sz w:val="24"/>
          <w:szCs w:val="24"/>
        </w:rPr>
        <w:t>Achizitorul se obligă:</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b/>
          <w:sz w:val="24"/>
          <w:szCs w:val="24"/>
        </w:rPr>
        <w:t xml:space="preserve">8.1 </w:t>
      </w:r>
      <w:r w:rsidRPr="009E4530">
        <w:rPr>
          <w:rFonts w:ascii="Times New Roman" w:hAnsi="Times New Roman"/>
          <w:sz w:val="24"/>
          <w:szCs w:val="24"/>
        </w:rPr>
        <w:t xml:space="preserve">Să recepţioneze serviciile prestate de Emitent conform comenzilor sale şi dispoziţiilor prezentului contract. Receptia cantitativa a tichetelor de masa va fi efectuata de catre benefiar la sediul acestuia, per colete livrate, urmand ca in cazul in care centrele de vaccinare, cabinetele medicilor de familie, ambulatoriile de specialitate constata eventuale neconfirmitati cantitative sau calitative sa fie aduse la cunostiinta emitentului, care va solutiona aspectele constate. </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b/>
          <w:sz w:val="24"/>
          <w:szCs w:val="24"/>
        </w:rPr>
        <w:t xml:space="preserve">8.2 </w:t>
      </w:r>
      <w:r w:rsidRPr="009E4530">
        <w:rPr>
          <w:rFonts w:ascii="Times New Roman" w:hAnsi="Times New Roman"/>
          <w:sz w:val="24"/>
          <w:szCs w:val="24"/>
        </w:rPr>
        <w:t>Să înștiințeze Emitentul, în scris și sub confirmare de primire, de orice modificare a datelor de pe prima pagină a Contractului, inclusiv a persoanelor desemnate cu recepţia/gestionarea tichetelor de masă pe suport de hârtie, admițând faptul că orice modificare a acestora neadusă la cunoștința Emitentului îl exonerează pe acesta din urmă de orice pretenții ale Achizitorului ce și-ar putea avea originea în executarea defectuoasă a contractului de către Emitent ca urmare a stării de fapt generată de Achizitor.</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b/>
          <w:sz w:val="24"/>
          <w:szCs w:val="24"/>
        </w:rPr>
        <w:lastRenderedPageBreak/>
        <w:t xml:space="preserve">8.3 </w:t>
      </w:r>
      <w:r w:rsidRPr="009E4530">
        <w:rPr>
          <w:rFonts w:ascii="Times New Roman" w:hAnsi="Times New Roman"/>
          <w:sz w:val="24"/>
          <w:szCs w:val="24"/>
        </w:rPr>
        <w:t xml:space="preserve">Să distribuie tichetele de masă pe suport de hârtie beneficiariilor stabiliti conform prevederilor L 55 /2020 modificata prin OUG 19/2021, centrelor de vaccinare, cabinetelor medicilor de familie, ambulatoriilor de specialitate și sa ii informeze pe acestia, ca tichetele pot fi folosite doar pentru achitarea mesei sau pentru achiziţionarea de produse alimentare și doar de la unitățile partenere ale sistemului </w:t>
      </w:r>
      <w:r w:rsidRPr="009E4530">
        <w:rPr>
          <w:rFonts w:ascii="Times New Roman" w:hAnsi="Times New Roman"/>
          <w:iCs/>
          <w:sz w:val="24"/>
          <w:szCs w:val="24"/>
        </w:rPr>
        <w:t xml:space="preserve">de tichete de masă pe suport hârtie       </w:t>
      </w:r>
      <w:r w:rsidRPr="009E4530">
        <w:rPr>
          <w:rFonts w:ascii="Times New Roman" w:hAnsi="Times New Roman"/>
          <w:sz w:val="24"/>
          <w:szCs w:val="24"/>
        </w:rPr>
        <w:t>care afișează autocolantele speciale de identificare ale Emitentului în acest sens.</w:t>
      </w:r>
    </w:p>
    <w:p w:rsidR="004A2D86" w:rsidRPr="009E4530" w:rsidRDefault="004A2D86" w:rsidP="004A2D86">
      <w:pPr>
        <w:autoSpaceDE w:val="0"/>
        <w:autoSpaceDN w:val="0"/>
        <w:adjustRightInd w:val="0"/>
        <w:spacing w:before="120" w:after="120" w:line="240" w:lineRule="exact"/>
        <w:jc w:val="both"/>
        <w:rPr>
          <w:rFonts w:ascii="Times New Roman" w:hAnsi="Times New Roman"/>
          <w:b/>
          <w:sz w:val="24"/>
          <w:szCs w:val="24"/>
        </w:rPr>
      </w:pP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b/>
          <w:sz w:val="24"/>
          <w:szCs w:val="24"/>
        </w:rPr>
        <w:t xml:space="preserve">8.6 </w:t>
      </w:r>
      <w:r w:rsidRPr="009E4530">
        <w:rPr>
          <w:rFonts w:ascii="Times New Roman" w:hAnsi="Times New Roman"/>
          <w:sz w:val="24"/>
          <w:szCs w:val="24"/>
        </w:rPr>
        <w:t>Să menționeze în comenzile sale cel puțin elementele prevăzute în legislația tichetelor de masă.</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sz w:val="24"/>
          <w:szCs w:val="24"/>
        </w:rPr>
        <w:t>8.7 Să plătească către Emitent contravaloarea nominală a tichetelor comandate și a serviciilor prestate, în conformitate cu factura furnizată de Emitent, prin ordin de plată, în contul menţionat de Emitent în factură. Plata se va face în conformitate cu sumele solicitate prin cererile de finanțare, dar nu mai tărziu de 60 de la data receptionarii tichetelor de masa.</w:t>
      </w:r>
    </w:p>
    <w:p w:rsidR="004A2D86" w:rsidRPr="009E4530" w:rsidRDefault="004A2D86" w:rsidP="004A2D86">
      <w:pPr>
        <w:autoSpaceDE w:val="0"/>
        <w:autoSpaceDN w:val="0"/>
        <w:adjustRightInd w:val="0"/>
        <w:spacing w:before="120" w:after="120" w:line="240" w:lineRule="exact"/>
        <w:jc w:val="both"/>
        <w:rPr>
          <w:rFonts w:ascii="Times New Roman" w:hAnsi="Times New Roman"/>
          <w:b/>
          <w:i/>
          <w:sz w:val="24"/>
          <w:szCs w:val="24"/>
        </w:rPr>
      </w:pP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b/>
          <w:sz w:val="24"/>
          <w:szCs w:val="24"/>
        </w:rPr>
        <w:t xml:space="preserve">8.8 </w:t>
      </w:r>
      <w:r w:rsidRPr="009E4530">
        <w:rPr>
          <w:rFonts w:ascii="Times New Roman" w:hAnsi="Times New Roman"/>
          <w:sz w:val="24"/>
          <w:szCs w:val="24"/>
        </w:rPr>
        <w:t>Să acorde tichetele de masă</w:t>
      </w:r>
      <w:r w:rsidRPr="009E4530">
        <w:rPr>
          <w:rFonts w:ascii="Times New Roman" w:hAnsi="Times New Roman"/>
          <w:b/>
          <w:bCs/>
          <w:i/>
          <w:iCs/>
          <w:sz w:val="24"/>
          <w:szCs w:val="24"/>
        </w:rPr>
        <w:t xml:space="preserve"> </w:t>
      </w:r>
      <w:r w:rsidRPr="009E4530">
        <w:rPr>
          <w:rFonts w:ascii="Times New Roman" w:hAnsi="Times New Roman"/>
          <w:sz w:val="24"/>
          <w:szCs w:val="24"/>
        </w:rPr>
        <w:t xml:space="preserve"> în conformitate cu legislația tichetelor de masă, </w:t>
      </w:r>
      <w:r w:rsidRPr="009E4530">
        <w:rPr>
          <w:rFonts w:ascii="Times New Roman" w:hAnsi="Times New Roman"/>
          <w:bCs/>
          <w:sz w:val="24"/>
          <w:szCs w:val="24"/>
        </w:rPr>
        <w:t>O.G. nr. 19/2021 pentru modificarea şi completarea Legii nr. 55/2020 privind unele măsuri pentru  prevenirea şi combaterea efectelor pandemiei de COVID-19 şi pentru modificarea şi completarea unor acte normative în domeniul sănătăţii, precum și a oricăror acte normative subsecvente</w:t>
      </w:r>
      <w:r w:rsidRPr="009E4530">
        <w:rPr>
          <w:rFonts w:ascii="Times New Roman" w:hAnsi="Times New Roman"/>
          <w:sz w:val="24"/>
          <w:szCs w:val="24"/>
        </w:rPr>
        <w:t>.</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b/>
          <w:sz w:val="24"/>
          <w:szCs w:val="24"/>
        </w:rPr>
        <w:t xml:space="preserve">8.9 </w:t>
      </w:r>
      <w:r w:rsidRPr="009E4530">
        <w:rPr>
          <w:rFonts w:ascii="Times New Roman" w:hAnsi="Times New Roman"/>
          <w:sz w:val="24"/>
          <w:szCs w:val="24"/>
        </w:rPr>
        <w:t xml:space="preserve">Să respecte orice alte obligații legale cuprinse în legislația tichetelor de masă. </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p>
    <w:p w:rsidR="004A2D86" w:rsidRPr="009E4530" w:rsidRDefault="004A2D86" w:rsidP="004A2D86">
      <w:pPr>
        <w:numPr>
          <w:ilvl w:val="0"/>
          <w:numId w:val="11"/>
        </w:numPr>
        <w:tabs>
          <w:tab w:val="clear" w:pos="720"/>
          <w:tab w:val="num" w:pos="142"/>
        </w:tabs>
        <w:autoSpaceDE w:val="0"/>
        <w:autoSpaceDN w:val="0"/>
        <w:adjustRightInd w:val="0"/>
        <w:spacing w:before="120" w:after="120" w:line="240" w:lineRule="exact"/>
        <w:ind w:left="284" w:hanging="284"/>
        <w:jc w:val="both"/>
        <w:rPr>
          <w:rFonts w:ascii="Times New Roman" w:hAnsi="Times New Roman"/>
          <w:b/>
          <w:sz w:val="24"/>
          <w:szCs w:val="24"/>
          <w:lang w:val="it-IT"/>
        </w:rPr>
      </w:pPr>
      <w:bookmarkStart w:id="9" w:name="_Hlk533102415"/>
      <w:r w:rsidRPr="009E4530">
        <w:rPr>
          <w:rFonts w:ascii="Times New Roman" w:hAnsi="Times New Roman"/>
          <w:b/>
          <w:bCs/>
          <w:sz w:val="24"/>
          <w:szCs w:val="24"/>
        </w:rPr>
        <w:t>PRELUCRAREA</w:t>
      </w:r>
      <w:r w:rsidRPr="009E4530">
        <w:rPr>
          <w:rFonts w:ascii="Times New Roman" w:hAnsi="Times New Roman"/>
          <w:b/>
          <w:sz w:val="24"/>
          <w:szCs w:val="24"/>
          <w:lang w:val="pt-BR"/>
        </w:rPr>
        <w:t xml:space="preserve"> DATELOR CU CARACTER PERSONAL</w:t>
      </w:r>
    </w:p>
    <w:p w:rsidR="004A2D86" w:rsidRPr="009E4530" w:rsidRDefault="004A2D86" w:rsidP="004A2D86">
      <w:pPr>
        <w:spacing w:before="120" w:after="120" w:line="240" w:lineRule="exact"/>
        <w:rPr>
          <w:rFonts w:ascii="Times New Roman" w:hAnsi="Times New Roman"/>
          <w:sz w:val="24"/>
          <w:szCs w:val="24"/>
          <w:lang w:val="pt-BR"/>
        </w:rPr>
      </w:pPr>
      <w:r w:rsidRPr="009E4530">
        <w:rPr>
          <w:rFonts w:ascii="Times New Roman" w:hAnsi="Times New Roman"/>
          <w:b/>
          <w:sz w:val="24"/>
          <w:szCs w:val="24"/>
          <w:lang w:val="pt-BR"/>
        </w:rPr>
        <w:t>9.1</w:t>
      </w:r>
      <w:r w:rsidRPr="009E4530">
        <w:rPr>
          <w:rFonts w:ascii="Times New Roman" w:hAnsi="Times New Roman"/>
          <w:sz w:val="24"/>
          <w:szCs w:val="24"/>
          <w:lang w:val="pt-BR"/>
        </w:rPr>
        <w:t xml:space="preserve"> În contextul încheierii și executării Contractului, părțile vor prelucra o serie de date cu caracter personal, respectiv:</w:t>
      </w:r>
    </w:p>
    <w:p w:rsidR="004A2D86" w:rsidRPr="009E4530" w:rsidRDefault="004A2D86" w:rsidP="004A2D86">
      <w:pPr>
        <w:spacing w:before="120" w:after="120" w:line="240" w:lineRule="exact"/>
        <w:jc w:val="both"/>
        <w:rPr>
          <w:rFonts w:ascii="Times New Roman" w:hAnsi="Times New Roman"/>
          <w:sz w:val="24"/>
          <w:szCs w:val="24"/>
          <w:lang w:val="pt-BR"/>
        </w:rPr>
      </w:pPr>
      <w:r w:rsidRPr="009E4530">
        <w:rPr>
          <w:rFonts w:ascii="Times New Roman" w:hAnsi="Times New Roman"/>
          <w:sz w:val="24"/>
          <w:szCs w:val="24"/>
          <w:lang w:val="pt-BR"/>
        </w:rPr>
        <w:t>(i) datele cu caracter personal ale persoanelor de contact ale Achizitorului („Persoanele de Contact ale Achizitorului”) dezvăluite de Achizitor către Prestator;</w:t>
      </w:r>
    </w:p>
    <w:p w:rsidR="004A2D86" w:rsidRPr="009E4530" w:rsidRDefault="004A2D86" w:rsidP="004A2D86">
      <w:pPr>
        <w:spacing w:before="120" w:after="120" w:line="240" w:lineRule="exact"/>
        <w:jc w:val="both"/>
        <w:rPr>
          <w:rFonts w:ascii="Times New Roman" w:hAnsi="Times New Roman"/>
          <w:sz w:val="24"/>
          <w:szCs w:val="24"/>
          <w:lang w:val="pt-BR"/>
        </w:rPr>
      </w:pPr>
      <w:r w:rsidRPr="009E4530">
        <w:rPr>
          <w:rFonts w:ascii="Times New Roman" w:hAnsi="Times New Roman"/>
          <w:sz w:val="24"/>
          <w:szCs w:val="24"/>
          <w:lang w:val="pt-BR"/>
        </w:rPr>
        <w:t>(ii) datele cu caracter personal ale persoanelor de contact ale Prestatorului („Persoanele de Contact ale prestatorului”) dezvăluite de Ptestator Achizitorului;</w:t>
      </w:r>
    </w:p>
    <w:p w:rsidR="004A2D86" w:rsidRPr="009E4530" w:rsidRDefault="004A2D86" w:rsidP="004A2D86">
      <w:pPr>
        <w:spacing w:before="120" w:after="120" w:line="240" w:lineRule="exact"/>
        <w:jc w:val="both"/>
        <w:rPr>
          <w:rFonts w:ascii="Times New Roman" w:hAnsi="Times New Roman"/>
          <w:sz w:val="24"/>
          <w:szCs w:val="24"/>
          <w:lang w:val="pt-BR"/>
        </w:rPr>
      </w:pPr>
      <w:r w:rsidRPr="009E4530">
        <w:rPr>
          <w:rFonts w:ascii="Times New Roman" w:hAnsi="Times New Roman"/>
          <w:b/>
          <w:sz w:val="24"/>
          <w:szCs w:val="24"/>
          <w:lang w:val="pt-BR"/>
        </w:rPr>
        <w:t xml:space="preserve">9.2 </w:t>
      </w:r>
      <w:r w:rsidRPr="009E4530">
        <w:rPr>
          <w:rFonts w:ascii="Times New Roman" w:hAnsi="Times New Roman"/>
          <w:sz w:val="24"/>
          <w:szCs w:val="24"/>
          <w:lang w:val="pt-BR"/>
        </w:rPr>
        <w:t>Părțile vor stabili în mod individual mijloacele și scopurile prelucrării datelor cu caracter personal, acționând ca operatori distincți de date cu caracter personal. Părțile se vor asigura că datele vor fi prelucrate doar pentru scopul încheierii și executării Contractului, precum și în scopul transmiterii de comunicări în legătură cu Contractul. Datele cu caracter personal sunt prelucrate de fiecare parte cu respectarea tuturor obligațiilor ce revin acesteia în calitate de operator de date cu caracter personal, conform legislației aplicabile privind protecția datelor cu caracter personal</w:t>
      </w:r>
    </w:p>
    <w:bookmarkEnd w:id="9"/>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p>
    <w:p w:rsidR="004A2D86" w:rsidRPr="009E4530" w:rsidRDefault="004A2D86" w:rsidP="004A2D86">
      <w:pPr>
        <w:numPr>
          <w:ilvl w:val="0"/>
          <w:numId w:val="11"/>
        </w:numPr>
        <w:tabs>
          <w:tab w:val="clear" w:pos="720"/>
          <w:tab w:val="num" w:pos="142"/>
        </w:tabs>
        <w:autoSpaceDE w:val="0"/>
        <w:autoSpaceDN w:val="0"/>
        <w:adjustRightInd w:val="0"/>
        <w:spacing w:before="120" w:after="120" w:line="240" w:lineRule="exact"/>
        <w:ind w:left="284" w:hanging="284"/>
        <w:jc w:val="both"/>
        <w:rPr>
          <w:rFonts w:ascii="Times New Roman" w:hAnsi="Times New Roman"/>
          <w:b/>
          <w:bCs/>
          <w:sz w:val="24"/>
          <w:szCs w:val="24"/>
        </w:rPr>
      </w:pPr>
      <w:r w:rsidRPr="009E4530">
        <w:rPr>
          <w:rFonts w:ascii="Times New Roman" w:hAnsi="Times New Roman"/>
          <w:b/>
          <w:bCs/>
          <w:sz w:val="24"/>
          <w:szCs w:val="24"/>
        </w:rPr>
        <w:t>SANCȚIUNI PENTRU NEÎNDEPLINIREA CULPABILĂ A OBLIGAȚIILOR</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b/>
          <w:sz w:val="24"/>
          <w:szCs w:val="24"/>
        </w:rPr>
        <w:t xml:space="preserve">10.1 </w:t>
      </w:r>
      <w:r w:rsidRPr="009E4530">
        <w:rPr>
          <w:rFonts w:ascii="Times New Roman" w:hAnsi="Times New Roman"/>
          <w:sz w:val="24"/>
          <w:szCs w:val="24"/>
        </w:rPr>
        <w:t>Încazul în care, din vina sa exclusivă, Emitentul nu reuşeşte să-şi îndeplinească obligaţiile asumate și nu va onora comanda în termenul prevăzut în prezentul contract atunci Achizitorul are dreptul de rezilia contractul de plin drept, fără punere în întârziere și fără intervenția instanței de judecată.</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b/>
          <w:sz w:val="24"/>
          <w:szCs w:val="24"/>
        </w:rPr>
        <w:t xml:space="preserve">10.2 </w:t>
      </w:r>
      <w:r w:rsidRPr="009E4530">
        <w:rPr>
          <w:rFonts w:ascii="Times New Roman" w:hAnsi="Times New Roman"/>
          <w:sz w:val="24"/>
          <w:szCs w:val="24"/>
        </w:rPr>
        <w:t xml:space="preserve">Nerespectarea obligaţiilor asumate prin prezentul contract de către una dintre părţi, dă dreptul părţii lezate de a considera contractul reziliat de drept, fără punere în întârziere şi fără orice altă formalitate prealabilă precum şi de a pretinde plata de daune - interese. </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b/>
          <w:sz w:val="24"/>
          <w:szCs w:val="24"/>
        </w:rPr>
        <w:t xml:space="preserve">10.3 </w:t>
      </w:r>
      <w:r w:rsidRPr="009E4530">
        <w:rPr>
          <w:rFonts w:ascii="Times New Roman" w:hAnsi="Times New Roman"/>
          <w:sz w:val="24"/>
          <w:szCs w:val="24"/>
        </w:rPr>
        <w:t xml:space="preserve">Achizitorul îşi rezervă dreptul de a renunţa oricând la contract, printr-o notificare scrisă adresată Emitentului, fără nicio compensaţie, dacă acesta din urmă intră în faliment, cu condiţia ca această anulare să nu prejudicieze sau să afecteze dreptul la acţiune sau despăgubire pentru Emitent. În acest caz, Emitentul are dreptul de a pretinde numai plata corespunzătoare pentru partea din contract îndeplinită până la data denunţării unilaterale a contractului. </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b/>
          <w:sz w:val="24"/>
          <w:szCs w:val="24"/>
        </w:rPr>
        <w:t>10.4</w:t>
      </w:r>
      <w:r w:rsidRPr="009E4530">
        <w:rPr>
          <w:rFonts w:ascii="Times New Roman" w:hAnsi="Times New Roman"/>
          <w:sz w:val="24"/>
          <w:szCs w:val="24"/>
        </w:rPr>
        <w:t xml:space="preserve"> În condițiile în care Achizitorul lansează o comandă de achiziționare tichete de masă pe suport de hârtie, însă anulează respectiva comandă, Emitentul va distruge tichetele. </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b/>
          <w:sz w:val="24"/>
          <w:szCs w:val="24"/>
        </w:rPr>
        <w:t>10.5</w:t>
      </w:r>
      <w:r w:rsidRPr="009E4530">
        <w:rPr>
          <w:rFonts w:ascii="Times New Roman" w:hAnsi="Times New Roman"/>
          <w:sz w:val="24"/>
          <w:szCs w:val="24"/>
        </w:rPr>
        <w:t xml:space="preserve"> Emitentul nu va avea obligaţia de a tipări şi livra o altă comandă de tichete de masă pe suport de hârtie pentru Achizitor dacă acesta nu a achitat o comandă anterioară în condiţiile prezentului Contract.</w:t>
      </w:r>
    </w:p>
    <w:p w:rsidR="004A2D86" w:rsidRPr="009E4530" w:rsidRDefault="004A2D86" w:rsidP="004A2D86">
      <w:pPr>
        <w:autoSpaceDE w:val="0"/>
        <w:autoSpaceDN w:val="0"/>
        <w:adjustRightInd w:val="0"/>
        <w:spacing w:before="120" w:after="120" w:line="240" w:lineRule="exact"/>
        <w:jc w:val="both"/>
        <w:rPr>
          <w:rFonts w:ascii="Times New Roman" w:hAnsi="Times New Roman"/>
          <w:b/>
          <w:sz w:val="24"/>
          <w:szCs w:val="24"/>
        </w:rPr>
      </w:pPr>
    </w:p>
    <w:p w:rsidR="004A2D86" w:rsidRPr="009E4530" w:rsidRDefault="004A2D86" w:rsidP="004A2D86">
      <w:pPr>
        <w:numPr>
          <w:ilvl w:val="0"/>
          <w:numId w:val="11"/>
        </w:numPr>
        <w:autoSpaceDE w:val="0"/>
        <w:autoSpaceDN w:val="0"/>
        <w:adjustRightInd w:val="0"/>
        <w:spacing w:before="120" w:after="120" w:line="240" w:lineRule="exact"/>
        <w:jc w:val="both"/>
        <w:rPr>
          <w:rFonts w:ascii="Times New Roman" w:hAnsi="Times New Roman"/>
          <w:b/>
          <w:bCs/>
          <w:sz w:val="24"/>
          <w:szCs w:val="24"/>
        </w:rPr>
      </w:pPr>
      <w:r w:rsidRPr="009E4530">
        <w:rPr>
          <w:rFonts w:ascii="Times New Roman" w:hAnsi="Times New Roman"/>
          <w:b/>
          <w:bCs/>
          <w:sz w:val="24"/>
          <w:szCs w:val="24"/>
        </w:rPr>
        <w:t xml:space="preserve">ÎNCEPERE, FINALIZARE, ÎNTÂRZIERI, SISTARE </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b/>
          <w:sz w:val="24"/>
          <w:szCs w:val="24"/>
        </w:rPr>
        <w:t>11.1</w:t>
      </w:r>
      <w:r w:rsidRPr="009E4530">
        <w:rPr>
          <w:rFonts w:ascii="Times New Roman" w:hAnsi="Times New Roman"/>
          <w:sz w:val="24"/>
          <w:szCs w:val="24"/>
        </w:rPr>
        <w:t xml:space="preserve"> (1) Prezentul contract intra învigoare la data semnării sale de către ambele părţi. </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sz w:val="24"/>
          <w:szCs w:val="24"/>
        </w:rPr>
        <w:lastRenderedPageBreak/>
        <w:t xml:space="preserve">           (2) Încazul în care Emitentul suferă întârzieri în executarea serviciilor, întârzieri datorate Achizitorului, părţile vor stabili de comun acord prelungirea perioadei de prestare a serviciului. </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b/>
          <w:sz w:val="24"/>
          <w:szCs w:val="24"/>
        </w:rPr>
        <w:t xml:space="preserve">11.2 </w:t>
      </w:r>
      <w:r w:rsidRPr="009E4530">
        <w:rPr>
          <w:rFonts w:ascii="Times New Roman" w:hAnsi="Times New Roman"/>
          <w:sz w:val="24"/>
          <w:szCs w:val="24"/>
        </w:rPr>
        <w:t xml:space="preserve">Serviciile prestate în baza contractului trebuie finalizate în termenul convenit de părţi. </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b/>
          <w:sz w:val="24"/>
          <w:szCs w:val="24"/>
        </w:rPr>
        <w:t xml:space="preserve">11.3 </w:t>
      </w:r>
      <w:r w:rsidRPr="009E4530">
        <w:rPr>
          <w:rFonts w:ascii="Times New Roman" w:hAnsi="Times New Roman"/>
          <w:sz w:val="24"/>
          <w:szCs w:val="24"/>
        </w:rPr>
        <w:t xml:space="preserve">Dacă pe parcursul îndeplinirii contractului, Emitentul nu respectă termenul de predare, acesta are obligaţia de a notifica acest lucru, în timp util, Achizitorului. Modificarea datei/perioadelor de prestare se face cu acordul părţilor, prin act adiţional. </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p>
    <w:p w:rsidR="004A2D86" w:rsidRPr="009E4530" w:rsidRDefault="004A2D86" w:rsidP="004A2D86">
      <w:pPr>
        <w:numPr>
          <w:ilvl w:val="0"/>
          <w:numId w:val="11"/>
        </w:numPr>
        <w:autoSpaceDE w:val="0"/>
        <w:autoSpaceDN w:val="0"/>
        <w:adjustRightInd w:val="0"/>
        <w:spacing w:before="120" w:after="120" w:line="240" w:lineRule="exact"/>
        <w:jc w:val="both"/>
        <w:rPr>
          <w:rFonts w:ascii="Times New Roman" w:hAnsi="Times New Roman"/>
          <w:b/>
          <w:bCs/>
          <w:sz w:val="24"/>
          <w:szCs w:val="24"/>
        </w:rPr>
      </w:pPr>
      <w:r w:rsidRPr="009E4530">
        <w:rPr>
          <w:rFonts w:ascii="Times New Roman" w:hAnsi="Times New Roman"/>
          <w:b/>
          <w:bCs/>
          <w:sz w:val="24"/>
          <w:szCs w:val="24"/>
        </w:rPr>
        <w:t xml:space="preserve">SUBCONTRACTANȚI </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b/>
          <w:sz w:val="24"/>
          <w:szCs w:val="24"/>
        </w:rPr>
        <w:t xml:space="preserve">12.1 </w:t>
      </w:r>
      <w:r w:rsidRPr="009E4530">
        <w:rPr>
          <w:rFonts w:ascii="Times New Roman" w:hAnsi="Times New Roman"/>
          <w:sz w:val="24"/>
          <w:szCs w:val="24"/>
        </w:rPr>
        <w:t xml:space="preserve">Emitentul are obligaţia, în cazul în care subcontractează părţi din contract, de a încheia contracte cu subcontractanţii desemnaţi, în aceleaşi condiţii în care el a semnat contractul cu Achizitorul. </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b/>
          <w:sz w:val="24"/>
          <w:szCs w:val="24"/>
        </w:rPr>
        <w:t xml:space="preserve">12.2 </w:t>
      </w:r>
      <w:r w:rsidRPr="009E4530">
        <w:rPr>
          <w:rFonts w:ascii="Times New Roman" w:hAnsi="Times New Roman"/>
          <w:sz w:val="24"/>
          <w:szCs w:val="24"/>
        </w:rPr>
        <w:t xml:space="preserve">Emitentul are obligaţia de a notifica Achizitorului contractele încheiate cu subcontractanţii. </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b/>
          <w:sz w:val="24"/>
          <w:szCs w:val="24"/>
        </w:rPr>
        <w:t xml:space="preserve">12.3 </w:t>
      </w:r>
      <w:r w:rsidRPr="009E4530">
        <w:rPr>
          <w:rFonts w:ascii="Times New Roman" w:hAnsi="Times New Roman"/>
          <w:sz w:val="24"/>
          <w:szCs w:val="24"/>
        </w:rPr>
        <w:t xml:space="preserve">Emitentul este deplin răspunzător faţă de Achizitor de modul în care este îndeplinit contractul. </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p>
    <w:p w:rsidR="004A2D86" w:rsidRPr="009E4530" w:rsidRDefault="004A2D86" w:rsidP="004A2D86">
      <w:pPr>
        <w:numPr>
          <w:ilvl w:val="0"/>
          <w:numId w:val="11"/>
        </w:numPr>
        <w:autoSpaceDE w:val="0"/>
        <w:autoSpaceDN w:val="0"/>
        <w:adjustRightInd w:val="0"/>
        <w:spacing w:before="120" w:after="120" w:line="240" w:lineRule="exact"/>
        <w:jc w:val="both"/>
        <w:rPr>
          <w:rFonts w:ascii="Times New Roman" w:hAnsi="Times New Roman"/>
          <w:b/>
          <w:bCs/>
          <w:sz w:val="24"/>
          <w:szCs w:val="24"/>
        </w:rPr>
      </w:pPr>
      <w:r w:rsidRPr="009E4530">
        <w:rPr>
          <w:rFonts w:ascii="Times New Roman" w:hAnsi="Times New Roman"/>
          <w:b/>
          <w:bCs/>
          <w:sz w:val="24"/>
          <w:szCs w:val="24"/>
        </w:rPr>
        <w:t xml:space="preserve">CESIUNEA </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b/>
          <w:sz w:val="24"/>
          <w:szCs w:val="24"/>
        </w:rPr>
        <w:t xml:space="preserve">13.1 </w:t>
      </w:r>
      <w:r w:rsidRPr="009E4530">
        <w:rPr>
          <w:rFonts w:ascii="Times New Roman" w:hAnsi="Times New Roman"/>
          <w:sz w:val="24"/>
          <w:szCs w:val="24"/>
        </w:rPr>
        <w:t xml:space="preserve">În prezentul contract de achiziție publică este permisă doar cesiunea creanțelor născute din acest contract, obligațiile născute rămânând în sarcina părților contractante astfel cum au fost stipulate și asumate inițial. </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p>
    <w:p w:rsidR="004A2D86" w:rsidRPr="009E4530" w:rsidRDefault="004A2D86" w:rsidP="004A2D86">
      <w:pPr>
        <w:numPr>
          <w:ilvl w:val="0"/>
          <w:numId w:val="11"/>
        </w:numPr>
        <w:autoSpaceDE w:val="0"/>
        <w:autoSpaceDN w:val="0"/>
        <w:adjustRightInd w:val="0"/>
        <w:spacing w:before="120" w:after="120" w:line="240" w:lineRule="exact"/>
        <w:jc w:val="both"/>
        <w:rPr>
          <w:rFonts w:ascii="Times New Roman" w:hAnsi="Times New Roman"/>
          <w:b/>
          <w:bCs/>
          <w:sz w:val="24"/>
          <w:szCs w:val="24"/>
        </w:rPr>
      </w:pPr>
      <w:r w:rsidRPr="009E4530">
        <w:rPr>
          <w:rFonts w:ascii="Times New Roman" w:hAnsi="Times New Roman"/>
          <w:b/>
          <w:bCs/>
          <w:sz w:val="24"/>
          <w:szCs w:val="24"/>
        </w:rPr>
        <w:t>FORȚA MAJORĂ</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b/>
          <w:sz w:val="24"/>
          <w:szCs w:val="24"/>
        </w:rPr>
        <w:t xml:space="preserve">14.1 </w:t>
      </w:r>
      <w:r w:rsidRPr="009E4530">
        <w:rPr>
          <w:rFonts w:ascii="Times New Roman" w:hAnsi="Times New Roman"/>
          <w:sz w:val="24"/>
          <w:szCs w:val="24"/>
        </w:rPr>
        <w:t xml:space="preserve">Forţa majoră uzual definită apără de răspundere partea care o invocă, sub condiţia notificării scrise a celeilalte părţi în termen de 5 zile de la producerea cazului de forţă majorăşi pe baza certificatului de forţă majoră eliberat de Camera de Comerţ şi Industrie a României. </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b/>
          <w:sz w:val="24"/>
          <w:szCs w:val="24"/>
        </w:rPr>
        <w:t xml:space="preserve">14.2 </w:t>
      </w:r>
      <w:r w:rsidRPr="009E4530">
        <w:rPr>
          <w:rFonts w:ascii="Times New Roman" w:hAnsi="Times New Roman"/>
          <w:sz w:val="24"/>
          <w:szCs w:val="24"/>
        </w:rPr>
        <w:t xml:space="preserve">Forţa majoră exonerează părţile contractante de îndeplinirea obligaţiilor asumate prin prezentul contract, pe toată perioada în care aceasta acţionează. </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b/>
          <w:sz w:val="24"/>
          <w:szCs w:val="24"/>
        </w:rPr>
        <w:t xml:space="preserve">14.3 </w:t>
      </w:r>
      <w:r w:rsidRPr="009E4530">
        <w:rPr>
          <w:rFonts w:ascii="Times New Roman" w:hAnsi="Times New Roman"/>
          <w:sz w:val="24"/>
          <w:szCs w:val="24"/>
        </w:rPr>
        <w:t xml:space="preserve">Îndeplinirea contractului va fi suspendată în perioada de acţiune a forţei majore, dar fără a prejudicia drepturile ce li se cuveneau părţilor până la apariţia acesteia. </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b/>
          <w:sz w:val="24"/>
          <w:szCs w:val="24"/>
        </w:rPr>
        <w:t xml:space="preserve">14.4 </w:t>
      </w:r>
      <w:r w:rsidRPr="009E4530">
        <w:rPr>
          <w:rFonts w:ascii="Times New Roman" w:hAnsi="Times New Roman"/>
          <w:sz w:val="24"/>
          <w:szCs w:val="24"/>
        </w:rPr>
        <w:t xml:space="preserve">Partea contractantă care invocă forţa majoră are obligaţia de a notifica celeilalte părţi, imediat şi în mod complet, producerea acesteia şi să ia orice măsuri care îi stau la dispoziţie în vederea limitării consecinţelor. </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b/>
          <w:sz w:val="24"/>
          <w:szCs w:val="24"/>
        </w:rPr>
        <w:t>14.5</w:t>
      </w:r>
      <w:r w:rsidRPr="009E4530">
        <w:rPr>
          <w:rFonts w:ascii="Times New Roman" w:hAnsi="Times New Roman"/>
          <w:sz w:val="24"/>
          <w:szCs w:val="24"/>
        </w:rPr>
        <w:t xml:space="preserve">Dacă forţa majoră acţionează sau se estimează că va acţiona o perioadă mai mare de 6 luni, fiecare parte va avea dreptul să notifice celeilalte părţi încetarea de plindrept a prezentului contract, fără ca vreuna din părţi să poată pretindă celeilalte daune-interese. </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p>
    <w:p w:rsidR="004A2D86" w:rsidRPr="009E4530" w:rsidRDefault="004A2D86" w:rsidP="004A2D86">
      <w:pPr>
        <w:numPr>
          <w:ilvl w:val="0"/>
          <w:numId w:val="11"/>
        </w:numPr>
        <w:autoSpaceDE w:val="0"/>
        <w:autoSpaceDN w:val="0"/>
        <w:adjustRightInd w:val="0"/>
        <w:spacing w:before="120" w:after="120" w:line="240" w:lineRule="exact"/>
        <w:jc w:val="both"/>
        <w:rPr>
          <w:rFonts w:ascii="Times New Roman" w:hAnsi="Times New Roman"/>
          <w:b/>
          <w:bCs/>
          <w:sz w:val="24"/>
          <w:szCs w:val="24"/>
        </w:rPr>
      </w:pPr>
      <w:r w:rsidRPr="009E4530">
        <w:rPr>
          <w:rFonts w:ascii="Times New Roman" w:hAnsi="Times New Roman"/>
          <w:b/>
          <w:bCs/>
          <w:sz w:val="24"/>
          <w:szCs w:val="24"/>
        </w:rPr>
        <w:t xml:space="preserve">SOLUȚIONAREA LITIGIILOR </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b/>
          <w:sz w:val="24"/>
          <w:szCs w:val="24"/>
        </w:rPr>
        <w:t>15.1</w:t>
      </w:r>
      <w:r w:rsidRPr="009E4530">
        <w:rPr>
          <w:rFonts w:ascii="Times New Roman" w:hAnsi="Times New Roman"/>
          <w:sz w:val="24"/>
          <w:szCs w:val="24"/>
        </w:rPr>
        <w:t xml:space="preserve"> – Achizitorul şi Emitentul vor face toate eforturile pentru a rezolva pe cale amiabilă, prin tratative directe, orice neînţelegere sau dispută care se poate ivi între ei în cadrul sau în legătură cu îndeplinirea contractului. </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b/>
          <w:sz w:val="24"/>
          <w:szCs w:val="24"/>
        </w:rPr>
        <w:t>15.2</w:t>
      </w:r>
      <w:r w:rsidRPr="009E4530">
        <w:rPr>
          <w:rFonts w:ascii="Times New Roman" w:hAnsi="Times New Roman"/>
          <w:sz w:val="24"/>
          <w:szCs w:val="24"/>
        </w:rPr>
        <w:t xml:space="preserve"> - Dacă, după 5 de zile de la începerea acestor tratative, Achizitorul şi Emitentul nu reuşesc să rezolve în mod amiabil o divergenţă contractuală, fiecare poate solicita ca disputa să se soluţioneze de către instanţele judecătoreşti competente de la sediul Achizitorului. </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p>
    <w:p w:rsidR="004A2D86" w:rsidRPr="009E4530" w:rsidRDefault="004A2D86" w:rsidP="004A2D86">
      <w:pPr>
        <w:numPr>
          <w:ilvl w:val="0"/>
          <w:numId w:val="11"/>
        </w:numPr>
        <w:autoSpaceDE w:val="0"/>
        <w:autoSpaceDN w:val="0"/>
        <w:adjustRightInd w:val="0"/>
        <w:spacing w:before="120" w:after="120" w:line="240" w:lineRule="exact"/>
        <w:jc w:val="both"/>
        <w:rPr>
          <w:rFonts w:ascii="Times New Roman" w:hAnsi="Times New Roman"/>
          <w:b/>
          <w:bCs/>
          <w:sz w:val="24"/>
          <w:szCs w:val="24"/>
        </w:rPr>
      </w:pPr>
      <w:r w:rsidRPr="009E4530">
        <w:rPr>
          <w:rFonts w:ascii="Times New Roman" w:hAnsi="Times New Roman"/>
          <w:b/>
          <w:bCs/>
          <w:sz w:val="24"/>
          <w:szCs w:val="24"/>
        </w:rPr>
        <w:t>ÎNCETAREA CONTRACTULUI</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b/>
          <w:sz w:val="24"/>
          <w:szCs w:val="24"/>
        </w:rPr>
        <w:t>16.1</w:t>
      </w:r>
      <w:r w:rsidRPr="009E4530">
        <w:rPr>
          <w:rFonts w:ascii="Times New Roman" w:hAnsi="Times New Roman"/>
          <w:sz w:val="24"/>
          <w:szCs w:val="24"/>
        </w:rPr>
        <w:t>Prezentul contract încetează în următoarele situații:</w:t>
      </w:r>
    </w:p>
    <w:p w:rsidR="004A2D86" w:rsidRPr="009E4530" w:rsidRDefault="004A2D86" w:rsidP="004A2D86">
      <w:pPr>
        <w:numPr>
          <w:ilvl w:val="0"/>
          <w:numId w:val="12"/>
        </w:num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sz w:val="24"/>
          <w:szCs w:val="24"/>
        </w:rPr>
        <w:t>Prin împlinirea termenului pentru care a fost încheiat;</w:t>
      </w:r>
    </w:p>
    <w:p w:rsidR="004A2D86" w:rsidRPr="009E4530" w:rsidRDefault="004A2D86" w:rsidP="004A2D86">
      <w:pPr>
        <w:numPr>
          <w:ilvl w:val="0"/>
          <w:numId w:val="12"/>
        </w:num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sz w:val="24"/>
          <w:szCs w:val="24"/>
        </w:rPr>
        <w:t>Prin acordul ambelorpărți;</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b/>
          <w:sz w:val="24"/>
          <w:szCs w:val="24"/>
        </w:rPr>
        <w:t xml:space="preserve">16.2 </w:t>
      </w:r>
      <w:r w:rsidRPr="009E4530">
        <w:rPr>
          <w:rFonts w:ascii="Times New Roman" w:hAnsi="Times New Roman"/>
          <w:sz w:val="24"/>
          <w:szCs w:val="24"/>
        </w:rPr>
        <w:t>Încetarea prezentului contract nu va avea niciun efect asupra obligaţiilor deja scadente între părţile contractante ori asupra comenzilor lansate anterior datei de încetare, caz în care efectele prezentului contract urmând a se prelungi până la data executării integrale a obligaţiilor născute în legătură cu respectiva comandă.</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p>
    <w:p w:rsidR="004A2D86" w:rsidRPr="009E4530" w:rsidRDefault="004A2D86" w:rsidP="004A2D86">
      <w:pPr>
        <w:numPr>
          <w:ilvl w:val="0"/>
          <w:numId w:val="11"/>
        </w:numPr>
        <w:autoSpaceDE w:val="0"/>
        <w:autoSpaceDN w:val="0"/>
        <w:adjustRightInd w:val="0"/>
        <w:spacing w:before="120" w:after="120" w:line="240" w:lineRule="exact"/>
        <w:jc w:val="both"/>
        <w:rPr>
          <w:rFonts w:ascii="Times New Roman" w:hAnsi="Times New Roman"/>
          <w:b/>
          <w:bCs/>
          <w:sz w:val="24"/>
          <w:szCs w:val="24"/>
        </w:rPr>
      </w:pPr>
      <w:r w:rsidRPr="009E4530">
        <w:rPr>
          <w:rFonts w:ascii="Times New Roman" w:hAnsi="Times New Roman"/>
          <w:b/>
          <w:bCs/>
          <w:sz w:val="24"/>
          <w:szCs w:val="24"/>
        </w:rPr>
        <w:lastRenderedPageBreak/>
        <w:t>COMUNICĂRI</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b/>
          <w:sz w:val="24"/>
          <w:szCs w:val="24"/>
        </w:rPr>
        <w:t xml:space="preserve">17.1 </w:t>
      </w:r>
      <w:r w:rsidRPr="009E4530">
        <w:rPr>
          <w:rFonts w:ascii="Times New Roman" w:hAnsi="Times New Roman"/>
          <w:sz w:val="24"/>
          <w:szCs w:val="24"/>
        </w:rPr>
        <w:t xml:space="preserve">Orice comunicare între părţi, referitoare la îndeplinirea prezentului contract, trebuie să fie transmisă în scris, înregistrată atât în momentul transmiterii cât şi în momentul primirii ei. </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b/>
          <w:sz w:val="24"/>
          <w:szCs w:val="24"/>
        </w:rPr>
        <w:t xml:space="preserve">17.2 </w:t>
      </w:r>
      <w:r w:rsidRPr="009E4530">
        <w:rPr>
          <w:rFonts w:ascii="Times New Roman" w:hAnsi="Times New Roman"/>
          <w:sz w:val="24"/>
          <w:szCs w:val="24"/>
        </w:rPr>
        <w:t xml:space="preserve">Comunicările între părţi se pot face şi prin telefon, fax sau email cu condiţia confirmării în scris a primirii comunicării şi la adresele comunicate de părţi. </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p>
    <w:p w:rsidR="004A2D86" w:rsidRPr="009E4530" w:rsidRDefault="004A2D86" w:rsidP="004A2D86">
      <w:pPr>
        <w:numPr>
          <w:ilvl w:val="0"/>
          <w:numId w:val="11"/>
        </w:numPr>
        <w:autoSpaceDE w:val="0"/>
        <w:autoSpaceDN w:val="0"/>
        <w:adjustRightInd w:val="0"/>
        <w:spacing w:before="120" w:after="120" w:line="240" w:lineRule="exact"/>
        <w:jc w:val="both"/>
        <w:rPr>
          <w:rFonts w:ascii="Times New Roman" w:hAnsi="Times New Roman"/>
          <w:b/>
          <w:bCs/>
          <w:sz w:val="24"/>
          <w:szCs w:val="24"/>
        </w:rPr>
      </w:pPr>
      <w:r w:rsidRPr="009E4530">
        <w:rPr>
          <w:rFonts w:ascii="Times New Roman" w:hAnsi="Times New Roman"/>
          <w:b/>
          <w:bCs/>
          <w:sz w:val="24"/>
          <w:szCs w:val="24"/>
        </w:rPr>
        <w:t xml:space="preserve">AMENDAMENTE </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b/>
          <w:sz w:val="24"/>
          <w:szCs w:val="24"/>
        </w:rPr>
        <w:t xml:space="preserve">18.1 </w:t>
      </w:r>
      <w:r w:rsidRPr="009E4530">
        <w:rPr>
          <w:rFonts w:ascii="Times New Roman" w:hAnsi="Times New Roman"/>
          <w:sz w:val="24"/>
          <w:szCs w:val="24"/>
        </w:rPr>
        <w:t xml:space="preserve">Părţile contractante au dreptul, pe durata îndeplinirii contractului, de a conveni modificarea clauzelor contractului, prin act adiţional. </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p>
    <w:p w:rsidR="004A2D86" w:rsidRPr="009E4530" w:rsidRDefault="004A2D86" w:rsidP="004A2D86">
      <w:pPr>
        <w:numPr>
          <w:ilvl w:val="0"/>
          <w:numId w:val="11"/>
        </w:numPr>
        <w:autoSpaceDE w:val="0"/>
        <w:autoSpaceDN w:val="0"/>
        <w:adjustRightInd w:val="0"/>
        <w:spacing w:before="120" w:after="120" w:line="240" w:lineRule="exact"/>
        <w:jc w:val="both"/>
        <w:rPr>
          <w:rFonts w:ascii="Times New Roman" w:hAnsi="Times New Roman"/>
          <w:b/>
          <w:bCs/>
          <w:sz w:val="24"/>
          <w:szCs w:val="24"/>
        </w:rPr>
      </w:pPr>
      <w:r w:rsidRPr="009E4530">
        <w:rPr>
          <w:rFonts w:ascii="Times New Roman" w:hAnsi="Times New Roman"/>
          <w:b/>
          <w:bCs/>
          <w:sz w:val="24"/>
          <w:szCs w:val="24"/>
        </w:rPr>
        <w:t>ALTE CLAUZE</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b/>
          <w:sz w:val="24"/>
          <w:szCs w:val="24"/>
        </w:rPr>
        <w:t xml:space="preserve">19.1 </w:t>
      </w:r>
      <w:r w:rsidRPr="009E4530">
        <w:rPr>
          <w:rFonts w:ascii="Times New Roman" w:hAnsi="Times New Roman"/>
          <w:sz w:val="24"/>
          <w:szCs w:val="24"/>
        </w:rPr>
        <w:t xml:space="preserve">Contractul va fi interpretat conform legilor din România. </w:t>
      </w: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b/>
          <w:sz w:val="24"/>
          <w:szCs w:val="24"/>
        </w:rPr>
        <w:t xml:space="preserve">19.2 </w:t>
      </w:r>
      <w:r w:rsidRPr="009E4530">
        <w:rPr>
          <w:rFonts w:ascii="Times New Roman" w:hAnsi="Times New Roman"/>
          <w:sz w:val="24"/>
          <w:szCs w:val="24"/>
        </w:rPr>
        <w:t xml:space="preserve">Prezentul contract se completează cu prevederile învigoare ale legislației tichetelor de masă, </w:t>
      </w:r>
      <w:r w:rsidRPr="009E4530">
        <w:rPr>
          <w:rFonts w:ascii="Times New Roman" w:hAnsi="Times New Roman"/>
          <w:bCs/>
          <w:sz w:val="24"/>
          <w:szCs w:val="24"/>
        </w:rPr>
        <w:t>O.G. nr. 19/2021 pentru modificarea şi completarea Legii nr. 55/2020 privind unele măsuri pentru prevenirea şi combaterea efectelor pandemiei de COVID-19 şi pentru modificarea şi completarea  unor acte normative în domeniul sănătăţii, precum și ale oricăror acte normative subsecvente</w:t>
      </w:r>
      <w:r w:rsidRPr="009E4530">
        <w:rPr>
          <w:rFonts w:ascii="Times New Roman" w:hAnsi="Times New Roman"/>
          <w:sz w:val="24"/>
          <w:szCs w:val="24"/>
        </w:rPr>
        <w:t>. Prin excepție de la prevederile art.18.1, în caz de modificare a legislației tichetelor de masă, clauzele contractuale se vor modifica în consecință.</w:t>
      </w:r>
    </w:p>
    <w:p w:rsidR="004A2D86" w:rsidRPr="009E4530" w:rsidRDefault="00A22CC2" w:rsidP="004A2D86">
      <w:pPr>
        <w:autoSpaceDE w:val="0"/>
        <w:autoSpaceDN w:val="0"/>
        <w:adjustRightInd w:val="0"/>
        <w:spacing w:before="120" w:after="120" w:line="240" w:lineRule="exact"/>
        <w:jc w:val="both"/>
        <w:rPr>
          <w:rFonts w:ascii="Times New Roman" w:hAnsi="Times New Roman"/>
          <w:sz w:val="24"/>
          <w:szCs w:val="24"/>
        </w:rPr>
      </w:pPr>
      <w:r w:rsidRPr="009E4530">
        <w:rPr>
          <w:rFonts w:ascii="Times New Roman" w:hAnsi="Times New Roman"/>
          <w:noProof/>
          <w:sz w:val="24"/>
          <w:szCs w:val="24"/>
          <w:lang w:val="en-US"/>
        </w:rPr>
        <mc:AlternateContent>
          <mc:Choice Requires="wps">
            <w:drawing>
              <wp:anchor distT="0" distB="0" distL="114300" distR="114300" simplePos="0" relativeHeight="251657728" behindDoc="0" locked="0" layoutInCell="1" allowOverlap="1">
                <wp:simplePos x="0" y="0"/>
                <wp:positionH relativeFrom="column">
                  <wp:posOffset>321945</wp:posOffset>
                </wp:positionH>
                <wp:positionV relativeFrom="paragraph">
                  <wp:posOffset>337820</wp:posOffset>
                </wp:positionV>
                <wp:extent cx="2720340" cy="647001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6470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D86" w:rsidRDefault="004A2D86" w:rsidP="004A2D86">
                            <w:pPr>
                              <w:autoSpaceDE w:val="0"/>
                              <w:autoSpaceDN w:val="0"/>
                              <w:adjustRightInd w:val="0"/>
                              <w:spacing w:after="0" w:line="276" w:lineRule="auto"/>
                              <w:jc w:val="both"/>
                              <w:rPr>
                                <w:rFonts w:ascii="Times New Roman" w:hAnsi="Times New Roman"/>
                                <w:b/>
                                <w:sz w:val="24"/>
                                <w:szCs w:val="24"/>
                              </w:rPr>
                            </w:pPr>
                          </w:p>
                          <w:p w:rsidR="004A2D86" w:rsidRDefault="004A2D86" w:rsidP="004A2D86">
                            <w:pPr>
                              <w:autoSpaceDE w:val="0"/>
                              <w:autoSpaceDN w:val="0"/>
                              <w:adjustRightInd w:val="0"/>
                              <w:spacing w:after="0" w:line="276" w:lineRule="auto"/>
                              <w:jc w:val="both"/>
                              <w:rPr>
                                <w:rFonts w:ascii="Times New Roman" w:hAnsi="Times New Roman"/>
                                <w:b/>
                                <w:sz w:val="24"/>
                                <w:szCs w:val="24"/>
                              </w:rPr>
                            </w:pPr>
                          </w:p>
                          <w:p w:rsidR="004A2D86" w:rsidRPr="00050E0D" w:rsidRDefault="004A2D86" w:rsidP="004A2D86">
                            <w:pPr>
                              <w:autoSpaceDE w:val="0"/>
                              <w:autoSpaceDN w:val="0"/>
                              <w:adjustRightInd w:val="0"/>
                              <w:spacing w:after="0" w:line="276" w:lineRule="auto"/>
                              <w:jc w:val="both"/>
                              <w:rPr>
                                <w:rFonts w:ascii="Times New Roman" w:hAnsi="Times New Roman"/>
                                <w:sz w:val="24"/>
                                <w:szCs w:val="24"/>
                              </w:rPr>
                            </w:pPr>
                            <w:r w:rsidRPr="00050E0D">
                              <w:rPr>
                                <w:rFonts w:ascii="Times New Roman" w:hAnsi="Times New Roman"/>
                                <w:b/>
                                <w:sz w:val="24"/>
                                <w:szCs w:val="24"/>
                              </w:rPr>
                              <w:t>ACHIZITOR:</w:t>
                            </w:r>
                            <w:r w:rsidRPr="00050E0D">
                              <w:rPr>
                                <w:rFonts w:ascii="Times New Roman" w:hAnsi="Times New Roman"/>
                                <w:sz w:val="24"/>
                                <w:szCs w:val="24"/>
                              </w:rPr>
                              <w:t xml:space="preserve"> Direcția de Sănătate Publică a Municipiului București  </w:t>
                            </w:r>
                          </w:p>
                          <w:p w:rsidR="004A2D86" w:rsidRPr="00050E0D" w:rsidRDefault="004A2D86" w:rsidP="004A2D86">
                            <w:pPr>
                              <w:autoSpaceDE w:val="0"/>
                              <w:autoSpaceDN w:val="0"/>
                              <w:adjustRightInd w:val="0"/>
                              <w:spacing w:after="0" w:line="276" w:lineRule="auto"/>
                              <w:jc w:val="both"/>
                              <w:rPr>
                                <w:rFonts w:ascii="Times New Roman" w:hAnsi="Times New Roman"/>
                                <w:sz w:val="24"/>
                                <w:szCs w:val="24"/>
                              </w:rPr>
                            </w:pPr>
                          </w:p>
                          <w:p w:rsidR="004A2D86" w:rsidRPr="00050E0D" w:rsidRDefault="004A2D86" w:rsidP="004A2D86">
                            <w:pPr>
                              <w:autoSpaceDE w:val="0"/>
                              <w:autoSpaceDN w:val="0"/>
                              <w:adjustRightInd w:val="0"/>
                              <w:spacing w:after="0" w:line="240" w:lineRule="exact"/>
                              <w:jc w:val="both"/>
                              <w:rPr>
                                <w:rFonts w:ascii="Times New Roman" w:hAnsi="Times New Roman"/>
                                <w:sz w:val="24"/>
                                <w:szCs w:val="24"/>
                              </w:rPr>
                            </w:pPr>
                            <w:r w:rsidRPr="00050E0D">
                              <w:rPr>
                                <w:rFonts w:ascii="Times New Roman" w:hAnsi="Times New Roman"/>
                                <w:sz w:val="24"/>
                                <w:szCs w:val="24"/>
                              </w:rPr>
                              <w:t xml:space="preserve">Director Executiv </w:t>
                            </w:r>
                          </w:p>
                          <w:p w:rsidR="004A2D86" w:rsidRPr="00050E0D" w:rsidRDefault="004A2D86" w:rsidP="004A2D86">
                            <w:pPr>
                              <w:spacing w:line="240" w:lineRule="exact"/>
                              <w:rPr>
                                <w:rFonts w:ascii="Times New Roman" w:hAnsi="Times New Roman"/>
                                <w:sz w:val="24"/>
                                <w:szCs w:val="24"/>
                              </w:rPr>
                            </w:pPr>
                            <w:r w:rsidRPr="00050E0D">
                              <w:rPr>
                                <w:rFonts w:ascii="Times New Roman" w:hAnsi="Times New Roman"/>
                                <w:sz w:val="24"/>
                                <w:szCs w:val="24"/>
                              </w:rPr>
                              <w:t xml:space="preserve">Dr. Oana NICOLESCU   </w:t>
                            </w:r>
                          </w:p>
                          <w:p w:rsidR="004A2D86" w:rsidRPr="00050E0D" w:rsidRDefault="004A2D86" w:rsidP="004A2D86">
                            <w:pPr>
                              <w:spacing w:line="240" w:lineRule="exact"/>
                              <w:rPr>
                                <w:rFonts w:ascii="Times New Roman" w:hAnsi="Times New Roman"/>
                                <w:sz w:val="24"/>
                                <w:szCs w:val="24"/>
                              </w:rPr>
                            </w:pPr>
                          </w:p>
                          <w:p w:rsidR="004A2D86" w:rsidRPr="00050E0D" w:rsidRDefault="004A2D86" w:rsidP="004A2D86">
                            <w:pPr>
                              <w:spacing w:line="240" w:lineRule="exact"/>
                              <w:rPr>
                                <w:rFonts w:ascii="Times New Roman" w:hAnsi="Times New Roman"/>
                                <w:sz w:val="24"/>
                                <w:szCs w:val="24"/>
                              </w:rPr>
                            </w:pPr>
                          </w:p>
                          <w:p w:rsidR="004A2D86" w:rsidRPr="00050E0D" w:rsidRDefault="004A2D86" w:rsidP="004A2D86">
                            <w:pPr>
                              <w:spacing w:after="0" w:line="240" w:lineRule="exact"/>
                              <w:rPr>
                                <w:rFonts w:ascii="Times New Roman" w:hAnsi="Times New Roman"/>
                                <w:sz w:val="24"/>
                                <w:szCs w:val="24"/>
                              </w:rPr>
                            </w:pPr>
                            <w:r w:rsidRPr="00050E0D">
                              <w:rPr>
                                <w:rFonts w:ascii="Times New Roman" w:hAnsi="Times New Roman"/>
                                <w:sz w:val="24"/>
                                <w:szCs w:val="24"/>
                              </w:rPr>
                              <w:t xml:space="preserve">Director Ex. Adj. Economic </w:t>
                            </w:r>
                          </w:p>
                          <w:p w:rsidR="004A2D86" w:rsidRPr="00050E0D" w:rsidRDefault="004A2D86" w:rsidP="004A2D86">
                            <w:pPr>
                              <w:spacing w:after="0" w:line="240" w:lineRule="exact"/>
                              <w:rPr>
                                <w:rFonts w:ascii="Times New Roman" w:hAnsi="Times New Roman"/>
                                <w:sz w:val="24"/>
                                <w:szCs w:val="24"/>
                              </w:rPr>
                            </w:pPr>
                            <w:r w:rsidRPr="00050E0D">
                              <w:rPr>
                                <w:rFonts w:ascii="Times New Roman" w:hAnsi="Times New Roman"/>
                                <w:sz w:val="24"/>
                                <w:szCs w:val="24"/>
                              </w:rPr>
                              <w:t>Ec. Liliana STAICU</w:t>
                            </w:r>
                          </w:p>
                          <w:p w:rsidR="004A2D86" w:rsidRPr="00050E0D" w:rsidRDefault="004A2D86" w:rsidP="004A2D86">
                            <w:pPr>
                              <w:spacing w:after="0" w:line="240" w:lineRule="exact"/>
                              <w:rPr>
                                <w:rFonts w:ascii="Times New Roman" w:hAnsi="Times New Roman"/>
                                <w:sz w:val="24"/>
                                <w:szCs w:val="24"/>
                              </w:rPr>
                            </w:pPr>
                          </w:p>
                          <w:p w:rsidR="004A2D86" w:rsidRPr="00050E0D" w:rsidRDefault="004A2D86" w:rsidP="004A2D86">
                            <w:pPr>
                              <w:spacing w:after="0" w:line="240" w:lineRule="exact"/>
                              <w:rPr>
                                <w:rFonts w:ascii="Times New Roman" w:hAnsi="Times New Roman"/>
                                <w:sz w:val="24"/>
                                <w:szCs w:val="24"/>
                              </w:rPr>
                            </w:pPr>
                          </w:p>
                          <w:p w:rsidR="004A2D86" w:rsidRDefault="004A2D86" w:rsidP="004A2D86">
                            <w:pPr>
                              <w:spacing w:after="0" w:line="240" w:lineRule="exact"/>
                              <w:rPr>
                                <w:rFonts w:ascii="Times New Roman" w:hAnsi="Times New Roman"/>
                                <w:sz w:val="24"/>
                                <w:szCs w:val="24"/>
                              </w:rPr>
                            </w:pPr>
                          </w:p>
                          <w:p w:rsidR="004A2D86" w:rsidRPr="00050E0D" w:rsidRDefault="004A2D86" w:rsidP="004A2D86">
                            <w:pPr>
                              <w:spacing w:after="0" w:line="240" w:lineRule="exact"/>
                              <w:rPr>
                                <w:rFonts w:ascii="Times New Roman" w:hAnsi="Times New Roman"/>
                                <w:sz w:val="24"/>
                                <w:szCs w:val="24"/>
                              </w:rPr>
                            </w:pPr>
                            <w:r w:rsidRPr="00050E0D">
                              <w:rPr>
                                <w:rFonts w:ascii="Times New Roman" w:hAnsi="Times New Roman"/>
                                <w:sz w:val="24"/>
                                <w:szCs w:val="24"/>
                              </w:rPr>
                              <w:t>CFPP</w:t>
                            </w:r>
                          </w:p>
                          <w:p w:rsidR="004A2D86" w:rsidRPr="00050E0D" w:rsidRDefault="004A2D86" w:rsidP="004A2D86">
                            <w:pPr>
                              <w:spacing w:after="0" w:line="240" w:lineRule="exact"/>
                              <w:rPr>
                                <w:rFonts w:ascii="Times New Roman" w:hAnsi="Times New Roman"/>
                                <w:sz w:val="24"/>
                                <w:szCs w:val="24"/>
                              </w:rPr>
                            </w:pPr>
                          </w:p>
                          <w:p w:rsidR="004A2D86" w:rsidRDefault="004A2D86" w:rsidP="004A2D86">
                            <w:pPr>
                              <w:spacing w:after="0" w:line="240" w:lineRule="exact"/>
                              <w:rPr>
                                <w:rFonts w:ascii="Times New Roman" w:hAnsi="Times New Roman"/>
                                <w:sz w:val="24"/>
                                <w:szCs w:val="24"/>
                              </w:rPr>
                            </w:pPr>
                          </w:p>
                          <w:p w:rsidR="004A2D86" w:rsidRDefault="004A2D86" w:rsidP="004A2D86">
                            <w:pPr>
                              <w:spacing w:after="0" w:line="240" w:lineRule="exact"/>
                              <w:rPr>
                                <w:rFonts w:ascii="Times New Roman" w:hAnsi="Times New Roman"/>
                                <w:sz w:val="24"/>
                                <w:szCs w:val="24"/>
                              </w:rPr>
                            </w:pPr>
                          </w:p>
                          <w:p w:rsidR="004A2D86" w:rsidRPr="00050E0D" w:rsidRDefault="004A2D86" w:rsidP="004A2D86">
                            <w:pPr>
                              <w:spacing w:after="0" w:line="240" w:lineRule="exact"/>
                              <w:rPr>
                                <w:rFonts w:ascii="Times New Roman" w:hAnsi="Times New Roman"/>
                                <w:sz w:val="24"/>
                                <w:szCs w:val="24"/>
                              </w:rPr>
                            </w:pPr>
                          </w:p>
                          <w:p w:rsidR="004A2D86" w:rsidRPr="00050E0D" w:rsidRDefault="004A2D86" w:rsidP="004A2D86">
                            <w:pPr>
                              <w:spacing w:after="0" w:line="240" w:lineRule="exact"/>
                              <w:rPr>
                                <w:rFonts w:ascii="Times New Roman" w:hAnsi="Times New Roman"/>
                                <w:sz w:val="24"/>
                                <w:szCs w:val="24"/>
                              </w:rPr>
                            </w:pPr>
                          </w:p>
                          <w:p w:rsidR="004A2D86" w:rsidRPr="00050E0D" w:rsidRDefault="004A2D86" w:rsidP="004A2D86">
                            <w:pPr>
                              <w:spacing w:after="0" w:line="240" w:lineRule="exact"/>
                              <w:rPr>
                                <w:rFonts w:ascii="Times New Roman" w:hAnsi="Times New Roman"/>
                                <w:sz w:val="24"/>
                                <w:szCs w:val="24"/>
                              </w:rPr>
                            </w:pPr>
                            <w:r w:rsidRPr="00050E0D">
                              <w:rPr>
                                <w:rFonts w:ascii="Times New Roman" w:hAnsi="Times New Roman"/>
                                <w:sz w:val="24"/>
                                <w:szCs w:val="24"/>
                              </w:rPr>
                              <w:t>Avizat,</w:t>
                            </w:r>
                          </w:p>
                          <w:p w:rsidR="004A2D86" w:rsidRPr="00050E0D" w:rsidRDefault="004A2D86" w:rsidP="004A2D86">
                            <w:pPr>
                              <w:spacing w:after="0" w:line="240" w:lineRule="exact"/>
                              <w:rPr>
                                <w:rFonts w:ascii="Times New Roman" w:hAnsi="Times New Roman"/>
                                <w:sz w:val="24"/>
                                <w:szCs w:val="24"/>
                              </w:rPr>
                            </w:pPr>
                            <w:r w:rsidRPr="00050E0D">
                              <w:rPr>
                                <w:rFonts w:ascii="Times New Roman" w:hAnsi="Times New Roman"/>
                                <w:sz w:val="24"/>
                                <w:szCs w:val="24"/>
                              </w:rPr>
                              <w:t>AV. Giulia CRISAN</w:t>
                            </w:r>
                          </w:p>
                          <w:p w:rsidR="004A2D86" w:rsidRPr="00050E0D" w:rsidRDefault="004A2D86" w:rsidP="004A2D86">
                            <w:pPr>
                              <w:spacing w:after="0" w:line="240" w:lineRule="exact"/>
                              <w:rPr>
                                <w:rFonts w:ascii="Times New Roman" w:hAnsi="Times New Roman"/>
                                <w:sz w:val="24"/>
                                <w:szCs w:val="24"/>
                              </w:rPr>
                            </w:pPr>
                          </w:p>
                          <w:p w:rsidR="004A2D86" w:rsidRPr="00050E0D" w:rsidRDefault="004A2D86" w:rsidP="004A2D86">
                            <w:pPr>
                              <w:spacing w:after="0" w:line="240" w:lineRule="exact"/>
                              <w:rPr>
                                <w:rFonts w:ascii="Times New Roman" w:hAnsi="Times New Roman"/>
                                <w:sz w:val="24"/>
                                <w:szCs w:val="24"/>
                              </w:rPr>
                            </w:pPr>
                          </w:p>
                          <w:p w:rsidR="004A2D86" w:rsidRDefault="004A2D86" w:rsidP="004A2D86">
                            <w:pPr>
                              <w:spacing w:after="0" w:line="240" w:lineRule="exact"/>
                              <w:rPr>
                                <w:rFonts w:ascii="Times New Roman" w:hAnsi="Times New Roman"/>
                                <w:sz w:val="24"/>
                                <w:szCs w:val="24"/>
                              </w:rPr>
                            </w:pPr>
                          </w:p>
                          <w:p w:rsidR="004A2D86" w:rsidRPr="00050E0D" w:rsidRDefault="004A2D86" w:rsidP="004A2D86">
                            <w:pPr>
                              <w:spacing w:after="0" w:line="240" w:lineRule="exact"/>
                              <w:rPr>
                                <w:rFonts w:ascii="Times New Roman" w:hAnsi="Times New Roman"/>
                                <w:sz w:val="24"/>
                                <w:szCs w:val="24"/>
                              </w:rPr>
                            </w:pPr>
                            <w:r w:rsidRPr="00050E0D">
                              <w:rPr>
                                <w:rFonts w:ascii="Times New Roman" w:hAnsi="Times New Roman"/>
                                <w:sz w:val="24"/>
                                <w:szCs w:val="24"/>
                              </w:rPr>
                              <w:t>Sef Birou Achizitii Publice</w:t>
                            </w:r>
                          </w:p>
                          <w:p w:rsidR="004A2D86" w:rsidRPr="00050E0D" w:rsidRDefault="004A2D86" w:rsidP="004A2D86">
                            <w:pPr>
                              <w:spacing w:after="0" w:line="240" w:lineRule="exact"/>
                              <w:rPr>
                                <w:rFonts w:ascii="Times New Roman" w:hAnsi="Times New Roman"/>
                                <w:sz w:val="24"/>
                                <w:szCs w:val="24"/>
                              </w:rPr>
                            </w:pPr>
                            <w:r w:rsidRPr="00050E0D">
                              <w:rPr>
                                <w:rFonts w:ascii="Times New Roman" w:hAnsi="Times New Roman"/>
                                <w:sz w:val="24"/>
                                <w:szCs w:val="24"/>
                              </w:rPr>
                              <w:t>Cristian Grigore MITU</w:t>
                            </w:r>
                          </w:p>
                          <w:p w:rsidR="004A2D86" w:rsidRDefault="004A2D86" w:rsidP="004A2D86">
                            <w:pPr>
                              <w:rPr>
                                <w:rFonts w:ascii="Times New Roman" w:hAnsi="Times New Roman"/>
                                <w:sz w:val="24"/>
                                <w:szCs w:val="24"/>
                              </w:rPr>
                            </w:pPr>
                          </w:p>
                          <w:p w:rsidR="004A2D86" w:rsidRDefault="004A2D86" w:rsidP="004A2D86">
                            <w:pPr>
                              <w:rPr>
                                <w:rFonts w:ascii="Times New Roman" w:hAnsi="Times New Roman"/>
                                <w:sz w:val="24"/>
                                <w:szCs w:val="24"/>
                              </w:rPr>
                            </w:pPr>
                          </w:p>
                          <w:p w:rsidR="004A2D86" w:rsidRPr="00050E0D" w:rsidRDefault="004A2D86" w:rsidP="004A2D86">
                            <w:pPr>
                              <w:rPr>
                                <w:rFonts w:ascii="Times New Roman" w:hAnsi="Times New Roman"/>
                                <w:sz w:val="24"/>
                                <w:szCs w:val="24"/>
                              </w:rPr>
                            </w:pPr>
                          </w:p>
                          <w:p w:rsidR="004A2D86" w:rsidRPr="00050E0D" w:rsidRDefault="004A2D86" w:rsidP="004A2D86">
                            <w:pPr>
                              <w:spacing w:after="0" w:line="240" w:lineRule="exact"/>
                              <w:rPr>
                                <w:rFonts w:ascii="Times New Roman" w:hAnsi="Times New Roman"/>
                                <w:sz w:val="24"/>
                                <w:szCs w:val="24"/>
                              </w:rPr>
                            </w:pPr>
                            <w:r w:rsidRPr="00050E0D">
                              <w:rPr>
                                <w:rFonts w:ascii="Times New Roman" w:hAnsi="Times New Roman"/>
                                <w:sz w:val="24"/>
                                <w:szCs w:val="24"/>
                              </w:rPr>
                              <w:t>Intocmit,</w:t>
                            </w:r>
                          </w:p>
                          <w:p w:rsidR="004A2D86" w:rsidRPr="00050E0D" w:rsidRDefault="004A2D86" w:rsidP="004A2D86">
                            <w:pPr>
                              <w:spacing w:after="0" w:line="240" w:lineRule="exact"/>
                              <w:rPr>
                                <w:rFonts w:ascii="Times New Roman" w:hAnsi="Times New Roman"/>
                                <w:sz w:val="24"/>
                                <w:szCs w:val="24"/>
                              </w:rPr>
                            </w:pPr>
                            <w:r w:rsidRPr="00050E0D">
                              <w:rPr>
                                <w:rFonts w:ascii="Times New Roman" w:hAnsi="Times New Roman"/>
                                <w:sz w:val="24"/>
                                <w:szCs w:val="24"/>
                              </w:rPr>
                              <w:t>Stefania Andronache</w:t>
                            </w:r>
                          </w:p>
                          <w:p w:rsidR="004A2D86" w:rsidRPr="00050E0D" w:rsidRDefault="004A2D86" w:rsidP="004A2D86">
                            <w:pPr>
                              <w:rPr>
                                <w:rFonts w:ascii="Times New Roman" w:hAnsi="Times New Roman"/>
                                <w:sz w:val="24"/>
                                <w:szCs w:val="24"/>
                              </w:rPr>
                            </w:pPr>
                          </w:p>
                          <w:p w:rsidR="004A2D86" w:rsidRPr="00050E0D" w:rsidRDefault="004A2D86" w:rsidP="004A2D86">
                            <w:pPr>
                              <w:rPr>
                                <w:rFonts w:ascii="Times New Roman" w:hAnsi="Times New Roman"/>
                                <w:sz w:val="24"/>
                                <w:szCs w:val="24"/>
                              </w:rPr>
                            </w:pPr>
                          </w:p>
                          <w:p w:rsidR="004A2D86" w:rsidRPr="005D39DA" w:rsidRDefault="004A2D86" w:rsidP="004A2D86">
                            <w:pP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5.35pt;margin-top:26.6pt;width:214.2pt;height:50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V9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" stroked="f">
                <v:textbox>
                  <w:txbxContent>
                    <w:p w:rsidR="004A2D86" w:rsidRDefault="004A2D86" w:rsidP="004A2D86">
                      <w:pPr>
                        <w:autoSpaceDE w:val="0"/>
                        <w:autoSpaceDN w:val="0"/>
                        <w:adjustRightInd w:val="0"/>
                        <w:spacing w:after="0" w:line="276" w:lineRule="auto"/>
                        <w:jc w:val="both"/>
                        <w:rPr>
                          <w:rFonts w:ascii="Times New Roman" w:hAnsi="Times New Roman"/>
                          <w:b/>
                          <w:sz w:val="24"/>
                          <w:szCs w:val="24"/>
                        </w:rPr>
                      </w:pPr>
                    </w:p>
                    <w:p w:rsidR="004A2D86" w:rsidRDefault="004A2D86" w:rsidP="004A2D86">
                      <w:pPr>
                        <w:autoSpaceDE w:val="0"/>
                        <w:autoSpaceDN w:val="0"/>
                        <w:adjustRightInd w:val="0"/>
                        <w:spacing w:after="0" w:line="276" w:lineRule="auto"/>
                        <w:jc w:val="both"/>
                        <w:rPr>
                          <w:rFonts w:ascii="Times New Roman" w:hAnsi="Times New Roman"/>
                          <w:b/>
                          <w:sz w:val="24"/>
                          <w:szCs w:val="24"/>
                        </w:rPr>
                      </w:pPr>
                    </w:p>
                    <w:p w:rsidR="004A2D86" w:rsidRPr="00050E0D" w:rsidRDefault="004A2D86" w:rsidP="004A2D86">
                      <w:pPr>
                        <w:autoSpaceDE w:val="0"/>
                        <w:autoSpaceDN w:val="0"/>
                        <w:adjustRightInd w:val="0"/>
                        <w:spacing w:after="0" w:line="276" w:lineRule="auto"/>
                        <w:jc w:val="both"/>
                        <w:rPr>
                          <w:rFonts w:ascii="Times New Roman" w:hAnsi="Times New Roman"/>
                          <w:sz w:val="24"/>
                          <w:szCs w:val="24"/>
                        </w:rPr>
                      </w:pPr>
                      <w:r w:rsidRPr="00050E0D">
                        <w:rPr>
                          <w:rFonts w:ascii="Times New Roman" w:hAnsi="Times New Roman"/>
                          <w:b/>
                          <w:sz w:val="24"/>
                          <w:szCs w:val="24"/>
                        </w:rPr>
                        <w:t>ACHIZITOR:</w:t>
                      </w:r>
                      <w:r w:rsidRPr="00050E0D">
                        <w:rPr>
                          <w:rFonts w:ascii="Times New Roman" w:hAnsi="Times New Roman"/>
                          <w:sz w:val="24"/>
                          <w:szCs w:val="24"/>
                        </w:rPr>
                        <w:t xml:space="preserve"> Direcția de Sănătate Publică a Municipiului București  </w:t>
                      </w:r>
                    </w:p>
                    <w:p w:rsidR="004A2D86" w:rsidRPr="00050E0D" w:rsidRDefault="004A2D86" w:rsidP="004A2D86">
                      <w:pPr>
                        <w:autoSpaceDE w:val="0"/>
                        <w:autoSpaceDN w:val="0"/>
                        <w:adjustRightInd w:val="0"/>
                        <w:spacing w:after="0" w:line="276" w:lineRule="auto"/>
                        <w:jc w:val="both"/>
                        <w:rPr>
                          <w:rFonts w:ascii="Times New Roman" w:hAnsi="Times New Roman"/>
                          <w:sz w:val="24"/>
                          <w:szCs w:val="24"/>
                        </w:rPr>
                      </w:pPr>
                    </w:p>
                    <w:p w:rsidR="004A2D86" w:rsidRPr="00050E0D" w:rsidRDefault="004A2D86" w:rsidP="004A2D86">
                      <w:pPr>
                        <w:autoSpaceDE w:val="0"/>
                        <w:autoSpaceDN w:val="0"/>
                        <w:adjustRightInd w:val="0"/>
                        <w:spacing w:after="0" w:line="240" w:lineRule="exact"/>
                        <w:jc w:val="both"/>
                        <w:rPr>
                          <w:rFonts w:ascii="Times New Roman" w:hAnsi="Times New Roman"/>
                          <w:sz w:val="24"/>
                          <w:szCs w:val="24"/>
                        </w:rPr>
                      </w:pPr>
                      <w:r w:rsidRPr="00050E0D">
                        <w:rPr>
                          <w:rFonts w:ascii="Times New Roman" w:hAnsi="Times New Roman"/>
                          <w:sz w:val="24"/>
                          <w:szCs w:val="24"/>
                        </w:rPr>
                        <w:t xml:space="preserve">Director Executiv </w:t>
                      </w:r>
                    </w:p>
                    <w:p w:rsidR="004A2D86" w:rsidRPr="00050E0D" w:rsidRDefault="004A2D86" w:rsidP="004A2D86">
                      <w:pPr>
                        <w:spacing w:line="240" w:lineRule="exact"/>
                        <w:rPr>
                          <w:rFonts w:ascii="Times New Roman" w:hAnsi="Times New Roman"/>
                          <w:sz w:val="24"/>
                          <w:szCs w:val="24"/>
                        </w:rPr>
                      </w:pPr>
                      <w:r w:rsidRPr="00050E0D">
                        <w:rPr>
                          <w:rFonts w:ascii="Times New Roman" w:hAnsi="Times New Roman"/>
                          <w:sz w:val="24"/>
                          <w:szCs w:val="24"/>
                        </w:rPr>
                        <w:t xml:space="preserve">Dr. Oana NICOLESCU   </w:t>
                      </w:r>
                    </w:p>
                    <w:p w:rsidR="004A2D86" w:rsidRPr="00050E0D" w:rsidRDefault="004A2D86" w:rsidP="004A2D86">
                      <w:pPr>
                        <w:spacing w:line="240" w:lineRule="exact"/>
                        <w:rPr>
                          <w:rFonts w:ascii="Times New Roman" w:hAnsi="Times New Roman"/>
                          <w:sz w:val="24"/>
                          <w:szCs w:val="24"/>
                        </w:rPr>
                      </w:pPr>
                    </w:p>
                    <w:p w:rsidR="004A2D86" w:rsidRPr="00050E0D" w:rsidRDefault="004A2D86" w:rsidP="004A2D86">
                      <w:pPr>
                        <w:spacing w:line="240" w:lineRule="exact"/>
                        <w:rPr>
                          <w:rFonts w:ascii="Times New Roman" w:hAnsi="Times New Roman"/>
                          <w:sz w:val="24"/>
                          <w:szCs w:val="24"/>
                        </w:rPr>
                      </w:pPr>
                    </w:p>
                    <w:p w:rsidR="004A2D86" w:rsidRPr="00050E0D" w:rsidRDefault="004A2D86" w:rsidP="004A2D86">
                      <w:pPr>
                        <w:spacing w:after="0" w:line="240" w:lineRule="exact"/>
                        <w:rPr>
                          <w:rFonts w:ascii="Times New Roman" w:hAnsi="Times New Roman"/>
                          <w:sz w:val="24"/>
                          <w:szCs w:val="24"/>
                        </w:rPr>
                      </w:pPr>
                      <w:r w:rsidRPr="00050E0D">
                        <w:rPr>
                          <w:rFonts w:ascii="Times New Roman" w:hAnsi="Times New Roman"/>
                          <w:sz w:val="24"/>
                          <w:szCs w:val="24"/>
                        </w:rPr>
                        <w:t xml:space="preserve">Director Ex. Adj. Economic </w:t>
                      </w:r>
                    </w:p>
                    <w:p w:rsidR="004A2D86" w:rsidRPr="00050E0D" w:rsidRDefault="004A2D86" w:rsidP="004A2D86">
                      <w:pPr>
                        <w:spacing w:after="0" w:line="240" w:lineRule="exact"/>
                        <w:rPr>
                          <w:rFonts w:ascii="Times New Roman" w:hAnsi="Times New Roman"/>
                          <w:sz w:val="24"/>
                          <w:szCs w:val="24"/>
                        </w:rPr>
                      </w:pPr>
                      <w:r w:rsidRPr="00050E0D">
                        <w:rPr>
                          <w:rFonts w:ascii="Times New Roman" w:hAnsi="Times New Roman"/>
                          <w:sz w:val="24"/>
                          <w:szCs w:val="24"/>
                        </w:rPr>
                        <w:t>Ec. Liliana STAICU</w:t>
                      </w:r>
                    </w:p>
                    <w:p w:rsidR="004A2D86" w:rsidRPr="00050E0D" w:rsidRDefault="004A2D86" w:rsidP="004A2D86">
                      <w:pPr>
                        <w:spacing w:after="0" w:line="240" w:lineRule="exact"/>
                        <w:rPr>
                          <w:rFonts w:ascii="Times New Roman" w:hAnsi="Times New Roman"/>
                          <w:sz w:val="24"/>
                          <w:szCs w:val="24"/>
                        </w:rPr>
                      </w:pPr>
                    </w:p>
                    <w:p w:rsidR="004A2D86" w:rsidRPr="00050E0D" w:rsidRDefault="004A2D86" w:rsidP="004A2D86">
                      <w:pPr>
                        <w:spacing w:after="0" w:line="240" w:lineRule="exact"/>
                        <w:rPr>
                          <w:rFonts w:ascii="Times New Roman" w:hAnsi="Times New Roman"/>
                          <w:sz w:val="24"/>
                          <w:szCs w:val="24"/>
                        </w:rPr>
                      </w:pPr>
                    </w:p>
                    <w:p w:rsidR="004A2D86" w:rsidRDefault="004A2D86" w:rsidP="004A2D86">
                      <w:pPr>
                        <w:spacing w:after="0" w:line="240" w:lineRule="exact"/>
                        <w:rPr>
                          <w:rFonts w:ascii="Times New Roman" w:hAnsi="Times New Roman"/>
                          <w:sz w:val="24"/>
                          <w:szCs w:val="24"/>
                        </w:rPr>
                      </w:pPr>
                    </w:p>
                    <w:p w:rsidR="004A2D86" w:rsidRPr="00050E0D" w:rsidRDefault="004A2D86" w:rsidP="004A2D86">
                      <w:pPr>
                        <w:spacing w:after="0" w:line="240" w:lineRule="exact"/>
                        <w:rPr>
                          <w:rFonts w:ascii="Times New Roman" w:hAnsi="Times New Roman"/>
                          <w:sz w:val="24"/>
                          <w:szCs w:val="24"/>
                        </w:rPr>
                      </w:pPr>
                      <w:r w:rsidRPr="00050E0D">
                        <w:rPr>
                          <w:rFonts w:ascii="Times New Roman" w:hAnsi="Times New Roman"/>
                          <w:sz w:val="24"/>
                          <w:szCs w:val="24"/>
                        </w:rPr>
                        <w:t>CFPP</w:t>
                      </w:r>
                    </w:p>
                    <w:p w:rsidR="004A2D86" w:rsidRPr="00050E0D" w:rsidRDefault="004A2D86" w:rsidP="004A2D86">
                      <w:pPr>
                        <w:spacing w:after="0" w:line="240" w:lineRule="exact"/>
                        <w:rPr>
                          <w:rFonts w:ascii="Times New Roman" w:hAnsi="Times New Roman"/>
                          <w:sz w:val="24"/>
                          <w:szCs w:val="24"/>
                        </w:rPr>
                      </w:pPr>
                    </w:p>
                    <w:p w:rsidR="004A2D86" w:rsidRDefault="004A2D86" w:rsidP="004A2D86">
                      <w:pPr>
                        <w:spacing w:after="0" w:line="240" w:lineRule="exact"/>
                        <w:rPr>
                          <w:rFonts w:ascii="Times New Roman" w:hAnsi="Times New Roman"/>
                          <w:sz w:val="24"/>
                          <w:szCs w:val="24"/>
                        </w:rPr>
                      </w:pPr>
                    </w:p>
                    <w:p w:rsidR="004A2D86" w:rsidRDefault="004A2D86" w:rsidP="004A2D86">
                      <w:pPr>
                        <w:spacing w:after="0" w:line="240" w:lineRule="exact"/>
                        <w:rPr>
                          <w:rFonts w:ascii="Times New Roman" w:hAnsi="Times New Roman"/>
                          <w:sz w:val="24"/>
                          <w:szCs w:val="24"/>
                        </w:rPr>
                      </w:pPr>
                    </w:p>
                    <w:p w:rsidR="004A2D86" w:rsidRPr="00050E0D" w:rsidRDefault="004A2D86" w:rsidP="004A2D86">
                      <w:pPr>
                        <w:spacing w:after="0" w:line="240" w:lineRule="exact"/>
                        <w:rPr>
                          <w:rFonts w:ascii="Times New Roman" w:hAnsi="Times New Roman"/>
                          <w:sz w:val="24"/>
                          <w:szCs w:val="24"/>
                        </w:rPr>
                      </w:pPr>
                    </w:p>
                    <w:p w:rsidR="004A2D86" w:rsidRPr="00050E0D" w:rsidRDefault="004A2D86" w:rsidP="004A2D86">
                      <w:pPr>
                        <w:spacing w:after="0" w:line="240" w:lineRule="exact"/>
                        <w:rPr>
                          <w:rFonts w:ascii="Times New Roman" w:hAnsi="Times New Roman"/>
                          <w:sz w:val="24"/>
                          <w:szCs w:val="24"/>
                        </w:rPr>
                      </w:pPr>
                    </w:p>
                    <w:p w:rsidR="004A2D86" w:rsidRPr="00050E0D" w:rsidRDefault="004A2D86" w:rsidP="004A2D86">
                      <w:pPr>
                        <w:spacing w:after="0" w:line="240" w:lineRule="exact"/>
                        <w:rPr>
                          <w:rFonts w:ascii="Times New Roman" w:hAnsi="Times New Roman"/>
                          <w:sz w:val="24"/>
                          <w:szCs w:val="24"/>
                        </w:rPr>
                      </w:pPr>
                      <w:r w:rsidRPr="00050E0D">
                        <w:rPr>
                          <w:rFonts w:ascii="Times New Roman" w:hAnsi="Times New Roman"/>
                          <w:sz w:val="24"/>
                          <w:szCs w:val="24"/>
                        </w:rPr>
                        <w:t>Avizat,</w:t>
                      </w:r>
                    </w:p>
                    <w:p w:rsidR="004A2D86" w:rsidRPr="00050E0D" w:rsidRDefault="004A2D86" w:rsidP="004A2D86">
                      <w:pPr>
                        <w:spacing w:after="0" w:line="240" w:lineRule="exact"/>
                        <w:rPr>
                          <w:rFonts w:ascii="Times New Roman" w:hAnsi="Times New Roman"/>
                          <w:sz w:val="24"/>
                          <w:szCs w:val="24"/>
                        </w:rPr>
                      </w:pPr>
                      <w:r w:rsidRPr="00050E0D">
                        <w:rPr>
                          <w:rFonts w:ascii="Times New Roman" w:hAnsi="Times New Roman"/>
                          <w:sz w:val="24"/>
                          <w:szCs w:val="24"/>
                        </w:rPr>
                        <w:t>AV. Giulia CRISAN</w:t>
                      </w:r>
                    </w:p>
                    <w:p w:rsidR="004A2D86" w:rsidRPr="00050E0D" w:rsidRDefault="004A2D86" w:rsidP="004A2D86">
                      <w:pPr>
                        <w:spacing w:after="0" w:line="240" w:lineRule="exact"/>
                        <w:rPr>
                          <w:rFonts w:ascii="Times New Roman" w:hAnsi="Times New Roman"/>
                          <w:sz w:val="24"/>
                          <w:szCs w:val="24"/>
                        </w:rPr>
                      </w:pPr>
                    </w:p>
                    <w:p w:rsidR="004A2D86" w:rsidRPr="00050E0D" w:rsidRDefault="004A2D86" w:rsidP="004A2D86">
                      <w:pPr>
                        <w:spacing w:after="0" w:line="240" w:lineRule="exact"/>
                        <w:rPr>
                          <w:rFonts w:ascii="Times New Roman" w:hAnsi="Times New Roman"/>
                          <w:sz w:val="24"/>
                          <w:szCs w:val="24"/>
                        </w:rPr>
                      </w:pPr>
                    </w:p>
                    <w:p w:rsidR="004A2D86" w:rsidRDefault="004A2D86" w:rsidP="004A2D86">
                      <w:pPr>
                        <w:spacing w:after="0" w:line="240" w:lineRule="exact"/>
                        <w:rPr>
                          <w:rFonts w:ascii="Times New Roman" w:hAnsi="Times New Roman"/>
                          <w:sz w:val="24"/>
                          <w:szCs w:val="24"/>
                        </w:rPr>
                      </w:pPr>
                    </w:p>
                    <w:p w:rsidR="004A2D86" w:rsidRPr="00050E0D" w:rsidRDefault="004A2D86" w:rsidP="004A2D86">
                      <w:pPr>
                        <w:spacing w:after="0" w:line="240" w:lineRule="exact"/>
                        <w:rPr>
                          <w:rFonts w:ascii="Times New Roman" w:hAnsi="Times New Roman"/>
                          <w:sz w:val="24"/>
                          <w:szCs w:val="24"/>
                        </w:rPr>
                      </w:pPr>
                      <w:r w:rsidRPr="00050E0D">
                        <w:rPr>
                          <w:rFonts w:ascii="Times New Roman" w:hAnsi="Times New Roman"/>
                          <w:sz w:val="24"/>
                          <w:szCs w:val="24"/>
                        </w:rPr>
                        <w:t>Sef Birou Achizitii Publice</w:t>
                      </w:r>
                    </w:p>
                    <w:p w:rsidR="004A2D86" w:rsidRPr="00050E0D" w:rsidRDefault="004A2D86" w:rsidP="004A2D86">
                      <w:pPr>
                        <w:spacing w:after="0" w:line="240" w:lineRule="exact"/>
                        <w:rPr>
                          <w:rFonts w:ascii="Times New Roman" w:hAnsi="Times New Roman"/>
                          <w:sz w:val="24"/>
                          <w:szCs w:val="24"/>
                        </w:rPr>
                      </w:pPr>
                      <w:r w:rsidRPr="00050E0D">
                        <w:rPr>
                          <w:rFonts w:ascii="Times New Roman" w:hAnsi="Times New Roman"/>
                          <w:sz w:val="24"/>
                          <w:szCs w:val="24"/>
                        </w:rPr>
                        <w:t>Cristian Grigore MITU</w:t>
                      </w:r>
                    </w:p>
                    <w:p w:rsidR="004A2D86" w:rsidRDefault="004A2D86" w:rsidP="004A2D86">
                      <w:pPr>
                        <w:rPr>
                          <w:rFonts w:ascii="Times New Roman" w:hAnsi="Times New Roman"/>
                          <w:sz w:val="24"/>
                          <w:szCs w:val="24"/>
                        </w:rPr>
                      </w:pPr>
                    </w:p>
                    <w:p w:rsidR="004A2D86" w:rsidRDefault="004A2D86" w:rsidP="004A2D86">
                      <w:pPr>
                        <w:rPr>
                          <w:rFonts w:ascii="Times New Roman" w:hAnsi="Times New Roman"/>
                          <w:sz w:val="24"/>
                          <w:szCs w:val="24"/>
                        </w:rPr>
                      </w:pPr>
                    </w:p>
                    <w:p w:rsidR="004A2D86" w:rsidRPr="00050E0D" w:rsidRDefault="004A2D86" w:rsidP="004A2D86">
                      <w:pPr>
                        <w:rPr>
                          <w:rFonts w:ascii="Times New Roman" w:hAnsi="Times New Roman"/>
                          <w:sz w:val="24"/>
                          <w:szCs w:val="24"/>
                        </w:rPr>
                      </w:pPr>
                    </w:p>
                    <w:p w:rsidR="004A2D86" w:rsidRPr="00050E0D" w:rsidRDefault="004A2D86" w:rsidP="004A2D86">
                      <w:pPr>
                        <w:spacing w:after="0" w:line="240" w:lineRule="exact"/>
                        <w:rPr>
                          <w:rFonts w:ascii="Times New Roman" w:hAnsi="Times New Roman"/>
                          <w:sz w:val="24"/>
                          <w:szCs w:val="24"/>
                        </w:rPr>
                      </w:pPr>
                      <w:r w:rsidRPr="00050E0D">
                        <w:rPr>
                          <w:rFonts w:ascii="Times New Roman" w:hAnsi="Times New Roman"/>
                          <w:sz w:val="24"/>
                          <w:szCs w:val="24"/>
                        </w:rPr>
                        <w:t>Intocmit,</w:t>
                      </w:r>
                    </w:p>
                    <w:p w:rsidR="004A2D86" w:rsidRPr="00050E0D" w:rsidRDefault="004A2D86" w:rsidP="004A2D86">
                      <w:pPr>
                        <w:spacing w:after="0" w:line="240" w:lineRule="exact"/>
                        <w:rPr>
                          <w:rFonts w:ascii="Times New Roman" w:hAnsi="Times New Roman"/>
                          <w:sz w:val="24"/>
                          <w:szCs w:val="24"/>
                        </w:rPr>
                      </w:pPr>
                      <w:r w:rsidRPr="00050E0D">
                        <w:rPr>
                          <w:rFonts w:ascii="Times New Roman" w:hAnsi="Times New Roman"/>
                          <w:sz w:val="24"/>
                          <w:szCs w:val="24"/>
                        </w:rPr>
                        <w:t>Stefania Andronache</w:t>
                      </w:r>
                    </w:p>
                    <w:p w:rsidR="004A2D86" w:rsidRPr="00050E0D" w:rsidRDefault="004A2D86" w:rsidP="004A2D86">
                      <w:pPr>
                        <w:rPr>
                          <w:rFonts w:ascii="Times New Roman" w:hAnsi="Times New Roman"/>
                          <w:sz w:val="24"/>
                          <w:szCs w:val="24"/>
                        </w:rPr>
                      </w:pPr>
                    </w:p>
                    <w:p w:rsidR="004A2D86" w:rsidRPr="00050E0D" w:rsidRDefault="004A2D86" w:rsidP="004A2D86">
                      <w:pPr>
                        <w:rPr>
                          <w:rFonts w:ascii="Times New Roman" w:hAnsi="Times New Roman"/>
                          <w:sz w:val="24"/>
                          <w:szCs w:val="24"/>
                        </w:rPr>
                      </w:pPr>
                    </w:p>
                    <w:p w:rsidR="004A2D86" w:rsidRPr="005D39DA" w:rsidRDefault="004A2D86" w:rsidP="004A2D86">
                      <w:pPr>
                        <w:rPr>
                          <w:rFonts w:cs="Arial"/>
                        </w:rPr>
                      </w:pPr>
                    </w:p>
                  </w:txbxContent>
                </v:textbox>
              </v:shape>
            </w:pict>
          </mc:Fallback>
        </mc:AlternateContent>
      </w:r>
      <w:r w:rsidR="004A2D86" w:rsidRPr="009E4530">
        <w:rPr>
          <w:rFonts w:ascii="Times New Roman" w:hAnsi="Times New Roman"/>
          <w:sz w:val="24"/>
          <w:szCs w:val="24"/>
        </w:rPr>
        <w:t>Părţile au înţeles să încheie azi _______________ prezentul contract, în două exemplare, câte unul pentru fiecare parte.</w:t>
      </w:r>
    </w:p>
    <w:p w:rsidR="004A2D86" w:rsidRPr="009E4530" w:rsidRDefault="00A22CC2" w:rsidP="004A2D86">
      <w:pPr>
        <w:spacing w:before="120" w:after="120" w:line="240" w:lineRule="exact"/>
        <w:rPr>
          <w:rFonts w:ascii="Times New Roman" w:hAnsi="Times New Roman"/>
          <w:sz w:val="24"/>
          <w:szCs w:val="24"/>
        </w:rPr>
      </w:pPr>
      <w:r w:rsidRPr="009E4530">
        <w:rPr>
          <w:rFonts w:ascii="Times New Roman" w:hAnsi="Times New Roman"/>
          <w:noProof/>
          <w:sz w:val="24"/>
          <w:szCs w:val="24"/>
          <w:lang w:val="en-US"/>
        </w:rPr>
        <mc:AlternateContent>
          <mc:Choice Requires="wps">
            <w:drawing>
              <wp:anchor distT="0" distB="0" distL="114300" distR="114300" simplePos="0" relativeHeight="251658752" behindDoc="0" locked="0" layoutInCell="1" allowOverlap="1">
                <wp:simplePos x="0" y="0"/>
                <wp:positionH relativeFrom="column">
                  <wp:posOffset>3798570</wp:posOffset>
                </wp:positionH>
                <wp:positionV relativeFrom="paragraph">
                  <wp:posOffset>90170</wp:posOffset>
                </wp:positionV>
                <wp:extent cx="2257425" cy="1143000"/>
                <wp:effectExtent l="0" t="0" r="1905"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D86" w:rsidRDefault="004A2D86" w:rsidP="004A2D86">
                            <w:pPr>
                              <w:rPr>
                                <w:rFonts w:ascii="Times New Roman" w:hAnsi="Times New Roman"/>
                                <w:b/>
                                <w:sz w:val="24"/>
                                <w:szCs w:val="24"/>
                              </w:rPr>
                            </w:pPr>
                          </w:p>
                          <w:p w:rsidR="004A2D86" w:rsidRPr="00050E0D" w:rsidRDefault="004A2D86" w:rsidP="004A2D86">
                            <w:pPr>
                              <w:rPr>
                                <w:rFonts w:ascii="Times New Roman" w:hAnsi="Times New Roman"/>
                                <w:b/>
                                <w:sz w:val="24"/>
                                <w:szCs w:val="24"/>
                              </w:rPr>
                            </w:pPr>
                            <w:r w:rsidRPr="00050E0D">
                              <w:rPr>
                                <w:rFonts w:ascii="Times New Roman" w:hAnsi="Times New Roman"/>
                                <w:b/>
                                <w:sz w:val="24"/>
                                <w:szCs w:val="24"/>
                              </w:rPr>
                              <w:t>Emitent:</w:t>
                            </w:r>
                          </w:p>
                          <w:p w:rsidR="004A2D86" w:rsidRPr="00050E0D" w:rsidRDefault="004A2D86" w:rsidP="004A2D86">
                            <w:pPr>
                              <w:rPr>
                                <w:rFonts w:ascii="Times New Roman" w:hAnsi="Times New Roman"/>
                                <w:b/>
                                <w:sz w:val="24"/>
                                <w:szCs w:val="24"/>
                              </w:rPr>
                            </w:pPr>
                          </w:p>
                          <w:p w:rsidR="004A2D86" w:rsidRPr="00050E0D" w:rsidRDefault="004A2D86" w:rsidP="004A2D86">
                            <w:pPr>
                              <w:rPr>
                                <w:rFonts w:ascii="Times New Roman" w:hAnsi="Times New Roman"/>
                                <w:sz w:val="24"/>
                                <w:szCs w:val="24"/>
                              </w:rPr>
                            </w:pPr>
                            <w:r w:rsidRPr="00050E0D">
                              <w:rPr>
                                <w:rFonts w:ascii="Times New Roman" w:hAnsi="Times New Roman"/>
                                <w:sz w:val="24"/>
                                <w:szCs w:val="24"/>
                              </w:rPr>
                              <w:t xml:space="preserve"> Reprezentant: </w:t>
                            </w:r>
                          </w:p>
                          <w:p w:rsidR="004A2D86" w:rsidRPr="00050E0D" w:rsidRDefault="004A2D86" w:rsidP="004A2D86">
                            <w:pPr>
                              <w:rPr>
                                <w:rFonts w:ascii="Times New Roman" w:hAnsi="Times New Roman"/>
                                <w:sz w:val="24"/>
                                <w:szCs w:val="24"/>
                              </w:rPr>
                            </w:pPr>
                          </w:p>
                          <w:p w:rsidR="004A2D86" w:rsidRPr="005D39DA" w:rsidRDefault="004A2D86" w:rsidP="004A2D86">
                            <w:pPr>
                              <w:rPr>
                                <w:rFonts w:cs="Arial"/>
                              </w:rPr>
                            </w:pPr>
                          </w:p>
                          <w:p w:rsidR="004A2D86" w:rsidRPr="005D39DA" w:rsidRDefault="004A2D86" w:rsidP="004A2D86">
                            <w:pPr>
                              <w:rPr>
                                <w:rFonts w:cs="Arial"/>
                              </w:rPr>
                            </w:pPr>
                          </w:p>
                          <w:p w:rsidR="004A2D86" w:rsidRPr="005D39DA" w:rsidRDefault="004A2D86" w:rsidP="004A2D86">
                            <w:pPr>
                              <w:rPr>
                                <w:rFonts w:cs="Arial"/>
                              </w:rPr>
                            </w:pPr>
                            <w:r w:rsidRPr="005D39DA">
                              <w:rPr>
                                <w:rFonts w:cs="Arial"/>
                              </w:rPr>
                              <w:t>Semnătura</w:t>
                            </w:r>
                            <w:r w:rsidRPr="005D39DA">
                              <w:t>ș</w:t>
                            </w:r>
                            <w:r w:rsidRPr="005D39DA">
                              <w:rPr>
                                <w:rFonts w:cs="Arial"/>
                              </w:rPr>
                              <w:t>i</w:t>
                            </w:r>
                            <w:r w:rsidRPr="005D39DA">
                              <w:t>ș</w:t>
                            </w:r>
                            <w:r w:rsidRPr="005D39DA">
                              <w:rPr>
                                <w:rFonts w:cs="Arial"/>
                              </w:rPr>
                              <w:t xml:space="preserve">tampila: </w:t>
                            </w:r>
                            <w:r w:rsidRPr="005D39DA">
                              <w:rPr>
                                <w:rFonts w:cs="Century Gothic"/>
                              </w:rPr>
                              <w:t>……………………………</w:t>
                            </w:r>
                          </w:p>
                          <w:p w:rsidR="004A2D86" w:rsidRPr="006C428C" w:rsidRDefault="004A2D86" w:rsidP="004A2D86">
                            <w:pPr>
                              <w:rPr>
                                <w:rFonts w:ascii="Arial" w:hAnsi="Arial" w:cs="Arial"/>
                              </w:rPr>
                            </w:pPr>
                          </w:p>
                          <w:p w:rsidR="004A2D86" w:rsidRDefault="004A2D86" w:rsidP="004A2D86">
                            <w:pPr>
                              <w:rPr>
                                <w:rFonts w:ascii="Arial" w:hAnsi="Arial" w:cs="Arial"/>
                              </w:rPr>
                            </w:pPr>
                          </w:p>
                          <w:p w:rsidR="004A2D86" w:rsidRPr="006C428C" w:rsidRDefault="004A2D86" w:rsidP="004A2D86">
                            <w:pPr>
                              <w:rPr>
                                <w:rFonts w:ascii="Arial" w:hAnsi="Arial" w:cs="Arial"/>
                              </w:rPr>
                            </w:pPr>
                            <w:r w:rsidRPr="006C428C">
                              <w:rPr>
                                <w:rFonts w:ascii="Arial" w:hAnsi="Arial" w:cs="Arial"/>
                              </w:rPr>
                              <w:t>Semnăturașiștampila: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99.1pt;margin-top:7.1pt;width:177.75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" stroked="f">
                <v:textbox>
                  <w:txbxContent>
                    <w:p w:rsidR="004A2D86" w:rsidRDefault="004A2D86" w:rsidP="004A2D86">
                      <w:pPr>
                        <w:rPr>
                          <w:rFonts w:ascii="Times New Roman" w:hAnsi="Times New Roman"/>
                          <w:b/>
                          <w:sz w:val="24"/>
                          <w:szCs w:val="24"/>
                        </w:rPr>
                      </w:pPr>
                    </w:p>
                    <w:p w:rsidR="004A2D86" w:rsidRPr="00050E0D" w:rsidRDefault="004A2D86" w:rsidP="004A2D86">
                      <w:pPr>
                        <w:rPr>
                          <w:rFonts w:ascii="Times New Roman" w:hAnsi="Times New Roman"/>
                          <w:b/>
                          <w:sz w:val="24"/>
                          <w:szCs w:val="24"/>
                        </w:rPr>
                      </w:pPr>
                      <w:r w:rsidRPr="00050E0D">
                        <w:rPr>
                          <w:rFonts w:ascii="Times New Roman" w:hAnsi="Times New Roman"/>
                          <w:b/>
                          <w:sz w:val="24"/>
                          <w:szCs w:val="24"/>
                        </w:rPr>
                        <w:t>Emitent:</w:t>
                      </w:r>
                    </w:p>
                    <w:p w:rsidR="004A2D86" w:rsidRPr="00050E0D" w:rsidRDefault="004A2D86" w:rsidP="004A2D86">
                      <w:pPr>
                        <w:rPr>
                          <w:rFonts w:ascii="Times New Roman" w:hAnsi="Times New Roman"/>
                          <w:b/>
                          <w:sz w:val="24"/>
                          <w:szCs w:val="24"/>
                        </w:rPr>
                      </w:pPr>
                    </w:p>
                    <w:p w:rsidR="004A2D86" w:rsidRPr="00050E0D" w:rsidRDefault="004A2D86" w:rsidP="004A2D86">
                      <w:pPr>
                        <w:rPr>
                          <w:rFonts w:ascii="Times New Roman" w:hAnsi="Times New Roman"/>
                          <w:sz w:val="24"/>
                          <w:szCs w:val="24"/>
                        </w:rPr>
                      </w:pPr>
                      <w:r w:rsidRPr="00050E0D">
                        <w:rPr>
                          <w:rFonts w:ascii="Times New Roman" w:hAnsi="Times New Roman"/>
                          <w:sz w:val="24"/>
                          <w:szCs w:val="24"/>
                        </w:rPr>
                        <w:t xml:space="preserve"> Reprezentant: </w:t>
                      </w:r>
                    </w:p>
                    <w:p w:rsidR="004A2D86" w:rsidRPr="00050E0D" w:rsidRDefault="004A2D86" w:rsidP="004A2D86">
                      <w:pPr>
                        <w:rPr>
                          <w:rFonts w:ascii="Times New Roman" w:hAnsi="Times New Roman"/>
                          <w:sz w:val="24"/>
                          <w:szCs w:val="24"/>
                        </w:rPr>
                      </w:pPr>
                    </w:p>
                    <w:p w:rsidR="004A2D86" w:rsidRPr="005D39DA" w:rsidRDefault="004A2D86" w:rsidP="004A2D86">
                      <w:pPr>
                        <w:rPr>
                          <w:rFonts w:cs="Arial"/>
                        </w:rPr>
                      </w:pPr>
                    </w:p>
                    <w:p w:rsidR="004A2D86" w:rsidRPr="005D39DA" w:rsidRDefault="004A2D86" w:rsidP="004A2D86">
                      <w:pPr>
                        <w:rPr>
                          <w:rFonts w:cs="Arial"/>
                        </w:rPr>
                      </w:pPr>
                    </w:p>
                    <w:p w:rsidR="004A2D86" w:rsidRPr="005D39DA" w:rsidRDefault="004A2D86" w:rsidP="004A2D86">
                      <w:pPr>
                        <w:rPr>
                          <w:rFonts w:cs="Arial"/>
                        </w:rPr>
                      </w:pPr>
                      <w:r w:rsidRPr="005D39DA">
                        <w:rPr>
                          <w:rFonts w:cs="Arial"/>
                        </w:rPr>
                        <w:t>Semnătura</w:t>
                      </w:r>
                      <w:r w:rsidRPr="005D39DA">
                        <w:t>ș</w:t>
                      </w:r>
                      <w:r w:rsidRPr="005D39DA">
                        <w:rPr>
                          <w:rFonts w:cs="Arial"/>
                        </w:rPr>
                        <w:t>i</w:t>
                      </w:r>
                      <w:r w:rsidRPr="005D39DA">
                        <w:t>ș</w:t>
                      </w:r>
                      <w:r w:rsidRPr="005D39DA">
                        <w:rPr>
                          <w:rFonts w:cs="Arial"/>
                        </w:rPr>
                        <w:t xml:space="preserve">tampila: </w:t>
                      </w:r>
                      <w:r w:rsidRPr="005D39DA">
                        <w:rPr>
                          <w:rFonts w:cs="Century Gothic"/>
                        </w:rPr>
                        <w:t>……………………………</w:t>
                      </w:r>
                    </w:p>
                    <w:p w:rsidR="004A2D86" w:rsidRPr="006C428C" w:rsidRDefault="004A2D86" w:rsidP="004A2D86">
                      <w:pPr>
                        <w:rPr>
                          <w:rFonts w:ascii="Arial" w:hAnsi="Arial" w:cs="Arial"/>
                        </w:rPr>
                      </w:pPr>
                    </w:p>
                    <w:p w:rsidR="004A2D86" w:rsidRDefault="004A2D86" w:rsidP="004A2D86">
                      <w:pPr>
                        <w:rPr>
                          <w:rFonts w:ascii="Arial" w:hAnsi="Arial" w:cs="Arial"/>
                        </w:rPr>
                      </w:pPr>
                    </w:p>
                    <w:p w:rsidR="004A2D86" w:rsidRPr="006C428C" w:rsidRDefault="004A2D86" w:rsidP="004A2D86">
                      <w:pPr>
                        <w:rPr>
                          <w:rFonts w:ascii="Arial" w:hAnsi="Arial" w:cs="Arial"/>
                        </w:rPr>
                      </w:pPr>
                      <w:r w:rsidRPr="006C428C">
                        <w:rPr>
                          <w:rFonts w:ascii="Arial" w:hAnsi="Arial" w:cs="Arial"/>
                        </w:rPr>
                        <w:t>Semnăturașiștampila: ……………………</w:t>
                      </w:r>
                    </w:p>
                  </w:txbxContent>
                </v:textbox>
              </v:shape>
            </w:pict>
          </mc:Fallback>
        </mc:AlternateContent>
      </w:r>
    </w:p>
    <w:p w:rsidR="004A2D86" w:rsidRPr="009E4530" w:rsidRDefault="004A2D86" w:rsidP="004A2D86">
      <w:pPr>
        <w:spacing w:before="120" w:after="120" w:line="240" w:lineRule="exact"/>
        <w:rPr>
          <w:rFonts w:ascii="Times New Roman" w:hAnsi="Times New Roman"/>
          <w:sz w:val="24"/>
          <w:szCs w:val="24"/>
        </w:rPr>
      </w:pP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p>
    <w:p w:rsidR="004A2D86" w:rsidRPr="009E4530" w:rsidRDefault="004A2D86" w:rsidP="004A2D86">
      <w:pPr>
        <w:autoSpaceDE w:val="0"/>
        <w:autoSpaceDN w:val="0"/>
        <w:adjustRightInd w:val="0"/>
        <w:spacing w:before="120" w:after="120" w:line="240" w:lineRule="exact"/>
        <w:jc w:val="both"/>
        <w:rPr>
          <w:rFonts w:ascii="Times New Roman" w:hAnsi="Times New Roman"/>
          <w:sz w:val="24"/>
          <w:szCs w:val="24"/>
        </w:rPr>
      </w:pPr>
    </w:p>
    <w:p w:rsidR="004A2D86" w:rsidRPr="009E4530" w:rsidRDefault="004A2D86" w:rsidP="004A2D86">
      <w:pPr>
        <w:spacing w:before="120" w:after="120" w:line="240" w:lineRule="exact"/>
        <w:rPr>
          <w:rFonts w:ascii="Times New Roman" w:hAnsi="Times New Roman"/>
          <w:sz w:val="24"/>
          <w:szCs w:val="24"/>
        </w:rPr>
      </w:pPr>
    </w:p>
    <w:p w:rsidR="004A2D86" w:rsidRPr="00B646DC" w:rsidRDefault="004A2D86" w:rsidP="00E620D9">
      <w:pPr>
        <w:pStyle w:val="NoSpacing"/>
        <w:tabs>
          <w:tab w:val="left" w:pos="567"/>
        </w:tabs>
        <w:ind w:left="567"/>
        <w:rPr>
          <w:rFonts w:ascii="Times New Roman" w:hAnsi="Times New Roman"/>
          <w:i/>
          <w:sz w:val="28"/>
          <w:szCs w:val="28"/>
        </w:rPr>
        <w:sectPr w:rsidR="004A2D86" w:rsidRPr="00B646DC" w:rsidSect="00D2720B">
          <w:type w:val="continuous"/>
          <w:pgSz w:w="11906" w:h="16838" w:code="9"/>
          <w:pgMar w:top="576" w:right="1196" w:bottom="576" w:left="720" w:header="706" w:footer="706" w:gutter="0"/>
          <w:cols w:space="708"/>
          <w:docGrid w:linePitch="360"/>
        </w:sectPr>
      </w:pPr>
    </w:p>
    <w:p w:rsidR="00D2720B" w:rsidRPr="00B646DC" w:rsidRDefault="00D2720B" w:rsidP="007C3495">
      <w:pPr>
        <w:tabs>
          <w:tab w:val="left" w:pos="5544"/>
        </w:tabs>
        <w:rPr>
          <w:rFonts w:ascii="Times New Roman" w:hAnsi="Times New Roman"/>
          <w:sz w:val="28"/>
          <w:szCs w:val="28"/>
        </w:rPr>
      </w:pPr>
    </w:p>
    <w:sectPr w:rsidR="00D2720B" w:rsidRPr="00B646DC" w:rsidSect="00E71606">
      <w:type w:val="continuous"/>
      <w:pgSz w:w="11910" w:h="16840"/>
      <w:pgMar w:top="800" w:right="853" w:bottom="993" w:left="1460" w:header="708" w:footer="708" w:gutter="0"/>
      <w:cols w:space="708" w:equalWidth="0">
        <w:col w:w="919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iddenHorzOCR">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105" w:hanging="140"/>
      </w:pPr>
      <w:rPr>
        <w:rFonts w:ascii="Arial" w:hAnsi="Arial" w:cs="Arial"/>
        <w:b w:val="0"/>
        <w:bCs w:val="0"/>
        <w:color w:val="232624"/>
        <w:w w:val="72"/>
        <w:sz w:val="19"/>
        <w:szCs w:val="19"/>
      </w:rPr>
    </w:lvl>
    <w:lvl w:ilvl="1">
      <w:numFmt w:val="bullet"/>
      <w:lvlText w:val="•"/>
      <w:lvlJc w:val="left"/>
      <w:pPr>
        <w:ind w:left="1019" w:hanging="140"/>
      </w:pPr>
    </w:lvl>
    <w:lvl w:ilvl="2">
      <w:numFmt w:val="bullet"/>
      <w:lvlText w:val="•"/>
      <w:lvlJc w:val="left"/>
      <w:pPr>
        <w:ind w:left="1933" w:hanging="140"/>
      </w:pPr>
    </w:lvl>
    <w:lvl w:ilvl="3">
      <w:numFmt w:val="bullet"/>
      <w:lvlText w:val="•"/>
      <w:lvlJc w:val="left"/>
      <w:pPr>
        <w:ind w:left="2847" w:hanging="140"/>
      </w:pPr>
    </w:lvl>
    <w:lvl w:ilvl="4">
      <w:numFmt w:val="bullet"/>
      <w:lvlText w:val="•"/>
      <w:lvlJc w:val="left"/>
      <w:pPr>
        <w:ind w:left="3760" w:hanging="140"/>
      </w:pPr>
    </w:lvl>
    <w:lvl w:ilvl="5">
      <w:numFmt w:val="bullet"/>
      <w:lvlText w:val="•"/>
      <w:lvlJc w:val="left"/>
      <w:pPr>
        <w:ind w:left="4674" w:hanging="140"/>
      </w:pPr>
    </w:lvl>
    <w:lvl w:ilvl="6">
      <w:numFmt w:val="bullet"/>
      <w:lvlText w:val="•"/>
      <w:lvlJc w:val="left"/>
      <w:pPr>
        <w:ind w:left="5588" w:hanging="140"/>
      </w:pPr>
    </w:lvl>
    <w:lvl w:ilvl="7">
      <w:numFmt w:val="bullet"/>
      <w:lvlText w:val="•"/>
      <w:lvlJc w:val="left"/>
      <w:pPr>
        <w:ind w:left="6502" w:hanging="140"/>
      </w:pPr>
    </w:lvl>
    <w:lvl w:ilvl="8">
      <w:numFmt w:val="bullet"/>
      <w:lvlText w:val="•"/>
      <w:lvlJc w:val="left"/>
      <w:pPr>
        <w:ind w:left="7416" w:hanging="140"/>
      </w:pPr>
    </w:lvl>
  </w:abstractNum>
  <w:abstractNum w:abstractNumId="1" w15:restartNumberingAfterBreak="0">
    <w:nsid w:val="00000403"/>
    <w:multiLevelType w:val="multilevel"/>
    <w:tmpl w:val="00000886"/>
    <w:lvl w:ilvl="0">
      <w:numFmt w:val="bullet"/>
      <w:lvlText w:val="-"/>
      <w:lvlJc w:val="left"/>
      <w:pPr>
        <w:ind w:left="134" w:hanging="178"/>
      </w:pPr>
      <w:rPr>
        <w:rFonts w:ascii="Arial" w:hAnsi="Arial" w:cs="Arial"/>
        <w:b w:val="0"/>
        <w:bCs w:val="0"/>
        <w:color w:val="212323"/>
        <w:sz w:val="19"/>
        <w:szCs w:val="19"/>
      </w:rPr>
    </w:lvl>
    <w:lvl w:ilvl="1">
      <w:numFmt w:val="bullet"/>
      <w:lvlText w:val="•"/>
      <w:lvlJc w:val="left"/>
      <w:pPr>
        <w:ind w:left="1037" w:hanging="178"/>
      </w:pPr>
    </w:lvl>
    <w:lvl w:ilvl="2">
      <w:numFmt w:val="bullet"/>
      <w:lvlText w:val="•"/>
      <w:lvlJc w:val="left"/>
      <w:pPr>
        <w:ind w:left="1940" w:hanging="178"/>
      </w:pPr>
    </w:lvl>
    <w:lvl w:ilvl="3">
      <w:numFmt w:val="bullet"/>
      <w:lvlText w:val="•"/>
      <w:lvlJc w:val="left"/>
      <w:pPr>
        <w:ind w:left="2843" w:hanging="178"/>
      </w:pPr>
    </w:lvl>
    <w:lvl w:ilvl="4">
      <w:numFmt w:val="bullet"/>
      <w:lvlText w:val="•"/>
      <w:lvlJc w:val="left"/>
      <w:pPr>
        <w:ind w:left="3746" w:hanging="178"/>
      </w:pPr>
    </w:lvl>
    <w:lvl w:ilvl="5">
      <w:numFmt w:val="bullet"/>
      <w:lvlText w:val="•"/>
      <w:lvlJc w:val="left"/>
      <w:pPr>
        <w:ind w:left="4649" w:hanging="178"/>
      </w:pPr>
    </w:lvl>
    <w:lvl w:ilvl="6">
      <w:numFmt w:val="bullet"/>
      <w:lvlText w:val="•"/>
      <w:lvlJc w:val="left"/>
      <w:pPr>
        <w:ind w:left="5552" w:hanging="178"/>
      </w:pPr>
    </w:lvl>
    <w:lvl w:ilvl="7">
      <w:numFmt w:val="bullet"/>
      <w:lvlText w:val="•"/>
      <w:lvlJc w:val="left"/>
      <w:pPr>
        <w:ind w:left="6455" w:hanging="178"/>
      </w:pPr>
    </w:lvl>
    <w:lvl w:ilvl="8">
      <w:numFmt w:val="bullet"/>
      <w:lvlText w:val="•"/>
      <w:lvlJc w:val="left"/>
      <w:pPr>
        <w:ind w:left="7358" w:hanging="178"/>
      </w:pPr>
    </w:lvl>
  </w:abstractNum>
  <w:abstractNum w:abstractNumId="2" w15:restartNumberingAfterBreak="0">
    <w:nsid w:val="00000404"/>
    <w:multiLevelType w:val="multilevel"/>
    <w:tmpl w:val="00000887"/>
    <w:lvl w:ilvl="0">
      <w:numFmt w:val="bullet"/>
      <w:lvlText w:val="-"/>
      <w:lvlJc w:val="left"/>
      <w:pPr>
        <w:ind w:left="667" w:hanging="130"/>
      </w:pPr>
      <w:rPr>
        <w:rFonts w:ascii="Arial" w:hAnsi="Arial" w:cs="Arial"/>
        <w:b w:val="0"/>
        <w:bCs w:val="0"/>
        <w:color w:val="363838"/>
        <w:w w:val="63"/>
        <w:sz w:val="19"/>
        <w:szCs w:val="19"/>
      </w:rPr>
    </w:lvl>
    <w:lvl w:ilvl="1">
      <w:start w:val="1"/>
      <w:numFmt w:val="decimal"/>
      <w:lvlText w:val="%2."/>
      <w:lvlJc w:val="left"/>
      <w:pPr>
        <w:ind w:left="1185" w:hanging="298"/>
      </w:pPr>
      <w:rPr>
        <w:rFonts w:ascii="Times New Roman" w:hAnsi="Times New Roman" w:cs="Times New Roman"/>
        <w:b w:val="0"/>
        <w:bCs w:val="0"/>
        <w:color w:val="111313"/>
        <w:w w:val="122"/>
        <w:sz w:val="20"/>
        <w:szCs w:val="20"/>
      </w:rPr>
    </w:lvl>
    <w:lvl w:ilvl="2">
      <w:numFmt w:val="bullet"/>
      <w:lvlText w:val="•"/>
      <w:lvlJc w:val="left"/>
      <w:pPr>
        <w:ind w:left="2072" w:hanging="298"/>
      </w:pPr>
    </w:lvl>
    <w:lvl w:ilvl="3">
      <w:numFmt w:val="bullet"/>
      <w:lvlText w:val="•"/>
      <w:lvlJc w:val="left"/>
      <w:pPr>
        <w:ind w:left="2958" w:hanging="298"/>
      </w:pPr>
    </w:lvl>
    <w:lvl w:ilvl="4">
      <w:numFmt w:val="bullet"/>
      <w:lvlText w:val="•"/>
      <w:lvlJc w:val="left"/>
      <w:pPr>
        <w:ind w:left="3845" w:hanging="298"/>
      </w:pPr>
    </w:lvl>
    <w:lvl w:ilvl="5">
      <w:numFmt w:val="bullet"/>
      <w:lvlText w:val="•"/>
      <w:lvlJc w:val="left"/>
      <w:pPr>
        <w:ind w:left="4731" w:hanging="298"/>
      </w:pPr>
    </w:lvl>
    <w:lvl w:ilvl="6">
      <w:numFmt w:val="bullet"/>
      <w:lvlText w:val="•"/>
      <w:lvlJc w:val="left"/>
      <w:pPr>
        <w:ind w:left="5618" w:hanging="298"/>
      </w:pPr>
    </w:lvl>
    <w:lvl w:ilvl="7">
      <w:numFmt w:val="bullet"/>
      <w:lvlText w:val="•"/>
      <w:lvlJc w:val="left"/>
      <w:pPr>
        <w:ind w:left="6504" w:hanging="298"/>
      </w:pPr>
    </w:lvl>
    <w:lvl w:ilvl="8">
      <w:numFmt w:val="bullet"/>
      <w:lvlText w:val="•"/>
      <w:lvlJc w:val="left"/>
      <w:pPr>
        <w:ind w:left="7391" w:hanging="298"/>
      </w:pPr>
    </w:lvl>
  </w:abstractNum>
  <w:abstractNum w:abstractNumId="3" w15:restartNumberingAfterBreak="0">
    <w:nsid w:val="00000405"/>
    <w:multiLevelType w:val="multilevel"/>
    <w:tmpl w:val="00000888"/>
    <w:lvl w:ilvl="0">
      <w:start w:val="1"/>
      <w:numFmt w:val="lowerLetter"/>
      <w:lvlText w:val="%1)"/>
      <w:lvlJc w:val="left"/>
      <w:pPr>
        <w:ind w:left="100" w:hanging="255"/>
      </w:pPr>
      <w:rPr>
        <w:rFonts w:ascii="Arial" w:hAnsi="Arial" w:cs="Arial"/>
        <w:b w:val="0"/>
        <w:bCs w:val="0"/>
        <w:color w:val="111313"/>
        <w:sz w:val="19"/>
        <w:szCs w:val="19"/>
      </w:rPr>
    </w:lvl>
    <w:lvl w:ilvl="1">
      <w:numFmt w:val="bullet"/>
      <w:lvlText w:val="•"/>
      <w:lvlJc w:val="left"/>
      <w:pPr>
        <w:ind w:left="1007" w:hanging="255"/>
      </w:pPr>
    </w:lvl>
    <w:lvl w:ilvl="2">
      <w:numFmt w:val="bullet"/>
      <w:lvlText w:val="•"/>
      <w:lvlJc w:val="left"/>
      <w:pPr>
        <w:ind w:left="1913" w:hanging="255"/>
      </w:pPr>
    </w:lvl>
    <w:lvl w:ilvl="3">
      <w:numFmt w:val="bullet"/>
      <w:lvlText w:val="•"/>
      <w:lvlJc w:val="left"/>
      <w:pPr>
        <w:ind w:left="2819" w:hanging="255"/>
      </w:pPr>
    </w:lvl>
    <w:lvl w:ilvl="4">
      <w:numFmt w:val="bullet"/>
      <w:lvlText w:val="•"/>
      <w:lvlJc w:val="left"/>
      <w:pPr>
        <w:ind w:left="3726" w:hanging="255"/>
      </w:pPr>
    </w:lvl>
    <w:lvl w:ilvl="5">
      <w:numFmt w:val="bullet"/>
      <w:lvlText w:val="•"/>
      <w:lvlJc w:val="left"/>
      <w:pPr>
        <w:ind w:left="4632" w:hanging="255"/>
      </w:pPr>
    </w:lvl>
    <w:lvl w:ilvl="6">
      <w:numFmt w:val="bullet"/>
      <w:lvlText w:val="•"/>
      <w:lvlJc w:val="left"/>
      <w:pPr>
        <w:ind w:left="5538" w:hanging="255"/>
      </w:pPr>
    </w:lvl>
    <w:lvl w:ilvl="7">
      <w:numFmt w:val="bullet"/>
      <w:lvlText w:val="•"/>
      <w:lvlJc w:val="left"/>
      <w:pPr>
        <w:ind w:left="6445" w:hanging="255"/>
      </w:pPr>
    </w:lvl>
    <w:lvl w:ilvl="8">
      <w:numFmt w:val="bullet"/>
      <w:lvlText w:val="•"/>
      <w:lvlJc w:val="left"/>
      <w:pPr>
        <w:ind w:left="7351" w:hanging="255"/>
      </w:pPr>
    </w:lvl>
  </w:abstractNum>
  <w:abstractNum w:abstractNumId="4" w15:restartNumberingAfterBreak="0">
    <w:nsid w:val="00000406"/>
    <w:multiLevelType w:val="multilevel"/>
    <w:tmpl w:val="00000889"/>
    <w:lvl w:ilvl="0">
      <w:start w:val="1"/>
      <w:numFmt w:val="decimal"/>
      <w:lvlText w:val="%1."/>
      <w:lvlJc w:val="left"/>
      <w:pPr>
        <w:ind w:left="912" w:hanging="240"/>
      </w:pPr>
      <w:rPr>
        <w:rFonts w:ascii="Arial" w:hAnsi="Arial" w:cs="Arial"/>
        <w:b w:val="0"/>
        <w:bCs w:val="0"/>
        <w:color w:val="131615"/>
        <w:w w:val="104"/>
        <w:sz w:val="19"/>
        <w:szCs w:val="19"/>
      </w:rPr>
    </w:lvl>
    <w:lvl w:ilvl="1">
      <w:numFmt w:val="bullet"/>
      <w:lvlText w:val="•"/>
      <w:lvlJc w:val="left"/>
      <w:pPr>
        <w:ind w:left="1741" w:hanging="240"/>
      </w:pPr>
    </w:lvl>
    <w:lvl w:ilvl="2">
      <w:numFmt w:val="bullet"/>
      <w:lvlText w:val="•"/>
      <w:lvlJc w:val="left"/>
      <w:pPr>
        <w:ind w:left="2570" w:hanging="240"/>
      </w:pPr>
    </w:lvl>
    <w:lvl w:ilvl="3">
      <w:numFmt w:val="bullet"/>
      <w:lvlText w:val="•"/>
      <w:lvlJc w:val="left"/>
      <w:pPr>
        <w:ind w:left="3399" w:hanging="240"/>
      </w:pPr>
    </w:lvl>
    <w:lvl w:ilvl="4">
      <w:numFmt w:val="bullet"/>
      <w:lvlText w:val="•"/>
      <w:lvlJc w:val="left"/>
      <w:pPr>
        <w:ind w:left="4228" w:hanging="240"/>
      </w:pPr>
    </w:lvl>
    <w:lvl w:ilvl="5">
      <w:numFmt w:val="bullet"/>
      <w:lvlText w:val="•"/>
      <w:lvlJc w:val="left"/>
      <w:pPr>
        <w:ind w:left="5058" w:hanging="240"/>
      </w:pPr>
    </w:lvl>
    <w:lvl w:ilvl="6">
      <w:numFmt w:val="bullet"/>
      <w:lvlText w:val="•"/>
      <w:lvlJc w:val="left"/>
      <w:pPr>
        <w:ind w:left="5887" w:hanging="240"/>
      </w:pPr>
    </w:lvl>
    <w:lvl w:ilvl="7">
      <w:numFmt w:val="bullet"/>
      <w:lvlText w:val="•"/>
      <w:lvlJc w:val="left"/>
      <w:pPr>
        <w:ind w:left="6716" w:hanging="240"/>
      </w:pPr>
    </w:lvl>
    <w:lvl w:ilvl="8">
      <w:numFmt w:val="bullet"/>
      <w:lvlText w:val="•"/>
      <w:lvlJc w:val="left"/>
      <w:pPr>
        <w:ind w:left="7545" w:hanging="240"/>
      </w:pPr>
    </w:lvl>
  </w:abstractNum>
  <w:abstractNum w:abstractNumId="5" w15:restartNumberingAfterBreak="0">
    <w:nsid w:val="00000407"/>
    <w:multiLevelType w:val="multilevel"/>
    <w:tmpl w:val="0000088A"/>
    <w:lvl w:ilvl="0">
      <w:start w:val="1"/>
      <w:numFmt w:val="lowerLetter"/>
      <w:lvlText w:val="%1)"/>
      <w:lvlJc w:val="left"/>
      <w:pPr>
        <w:ind w:left="115" w:hanging="370"/>
      </w:pPr>
      <w:rPr>
        <w:rFonts w:ascii="Arial" w:hAnsi="Arial" w:cs="Arial"/>
        <w:b w:val="0"/>
        <w:bCs w:val="0"/>
        <w:color w:val="262626"/>
        <w:sz w:val="19"/>
        <w:szCs w:val="19"/>
      </w:rPr>
    </w:lvl>
    <w:lvl w:ilvl="1">
      <w:numFmt w:val="bullet"/>
      <w:lvlText w:val="•"/>
      <w:lvlJc w:val="left"/>
      <w:pPr>
        <w:ind w:left="1024" w:hanging="370"/>
      </w:pPr>
    </w:lvl>
    <w:lvl w:ilvl="2">
      <w:numFmt w:val="bullet"/>
      <w:lvlText w:val="•"/>
      <w:lvlJc w:val="left"/>
      <w:pPr>
        <w:ind w:left="1932" w:hanging="370"/>
      </w:pPr>
    </w:lvl>
    <w:lvl w:ilvl="3">
      <w:numFmt w:val="bullet"/>
      <w:lvlText w:val="•"/>
      <w:lvlJc w:val="left"/>
      <w:pPr>
        <w:ind w:left="2841" w:hanging="370"/>
      </w:pPr>
    </w:lvl>
    <w:lvl w:ilvl="4">
      <w:numFmt w:val="bullet"/>
      <w:lvlText w:val="•"/>
      <w:lvlJc w:val="left"/>
      <w:pPr>
        <w:ind w:left="3750" w:hanging="370"/>
      </w:pPr>
    </w:lvl>
    <w:lvl w:ilvl="5">
      <w:numFmt w:val="bullet"/>
      <w:lvlText w:val="•"/>
      <w:lvlJc w:val="left"/>
      <w:pPr>
        <w:ind w:left="4659" w:hanging="370"/>
      </w:pPr>
    </w:lvl>
    <w:lvl w:ilvl="6">
      <w:numFmt w:val="bullet"/>
      <w:lvlText w:val="•"/>
      <w:lvlJc w:val="left"/>
      <w:pPr>
        <w:ind w:left="5568" w:hanging="370"/>
      </w:pPr>
    </w:lvl>
    <w:lvl w:ilvl="7">
      <w:numFmt w:val="bullet"/>
      <w:lvlText w:val="•"/>
      <w:lvlJc w:val="left"/>
      <w:pPr>
        <w:ind w:left="6477" w:hanging="370"/>
      </w:pPr>
    </w:lvl>
    <w:lvl w:ilvl="8">
      <w:numFmt w:val="bullet"/>
      <w:lvlText w:val="•"/>
      <w:lvlJc w:val="left"/>
      <w:pPr>
        <w:ind w:left="7386" w:hanging="370"/>
      </w:pPr>
    </w:lvl>
  </w:abstractNum>
  <w:abstractNum w:abstractNumId="6" w15:restartNumberingAfterBreak="0">
    <w:nsid w:val="00000408"/>
    <w:multiLevelType w:val="multilevel"/>
    <w:tmpl w:val="0000088B"/>
    <w:lvl w:ilvl="0">
      <w:numFmt w:val="bullet"/>
      <w:lvlText w:val="-"/>
      <w:lvlJc w:val="left"/>
      <w:pPr>
        <w:ind w:left="878" w:hanging="77"/>
      </w:pPr>
      <w:rPr>
        <w:rFonts w:ascii="Arial" w:hAnsi="Arial" w:cs="Arial"/>
        <w:b w:val="0"/>
        <w:bCs w:val="0"/>
        <w:color w:val="131615"/>
        <w:w w:val="82"/>
        <w:sz w:val="19"/>
        <w:szCs w:val="19"/>
      </w:rPr>
    </w:lvl>
    <w:lvl w:ilvl="1">
      <w:numFmt w:val="bullet"/>
      <w:lvlText w:val="•"/>
      <w:lvlJc w:val="left"/>
      <w:pPr>
        <w:ind w:left="1710" w:hanging="77"/>
      </w:pPr>
    </w:lvl>
    <w:lvl w:ilvl="2">
      <w:numFmt w:val="bullet"/>
      <w:lvlText w:val="•"/>
      <w:lvlJc w:val="left"/>
      <w:pPr>
        <w:ind w:left="2543" w:hanging="77"/>
      </w:pPr>
    </w:lvl>
    <w:lvl w:ilvl="3">
      <w:numFmt w:val="bullet"/>
      <w:lvlText w:val="•"/>
      <w:lvlJc w:val="left"/>
      <w:pPr>
        <w:ind w:left="3376" w:hanging="77"/>
      </w:pPr>
    </w:lvl>
    <w:lvl w:ilvl="4">
      <w:numFmt w:val="bullet"/>
      <w:lvlText w:val="•"/>
      <w:lvlJc w:val="left"/>
      <w:pPr>
        <w:ind w:left="4208" w:hanging="77"/>
      </w:pPr>
    </w:lvl>
    <w:lvl w:ilvl="5">
      <w:numFmt w:val="bullet"/>
      <w:lvlText w:val="•"/>
      <w:lvlJc w:val="left"/>
      <w:pPr>
        <w:ind w:left="5041" w:hanging="77"/>
      </w:pPr>
    </w:lvl>
    <w:lvl w:ilvl="6">
      <w:numFmt w:val="bullet"/>
      <w:lvlText w:val="•"/>
      <w:lvlJc w:val="left"/>
      <w:pPr>
        <w:ind w:left="5873" w:hanging="77"/>
      </w:pPr>
    </w:lvl>
    <w:lvl w:ilvl="7">
      <w:numFmt w:val="bullet"/>
      <w:lvlText w:val="•"/>
      <w:lvlJc w:val="left"/>
      <w:pPr>
        <w:ind w:left="6706" w:hanging="77"/>
      </w:pPr>
    </w:lvl>
    <w:lvl w:ilvl="8">
      <w:numFmt w:val="bullet"/>
      <w:lvlText w:val="•"/>
      <w:lvlJc w:val="left"/>
      <w:pPr>
        <w:ind w:left="7538" w:hanging="77"/>
      </w:pPr>
    </w:lvl>
  </w:abstractNum>
  <w:abstractNum w:abstractNumId="7" w15:restartNumberingAfterBreak="0">
    <w:nsid w:val="0F8EBE02"/>
    <w:multiLevelType w:val="multilevel"/>
    <w:tmpl w:val="1CB25146"/>
    <w:lvl w:ilvl="0">
      <w:start w:val="1"/>
      <w:numFmt w:val="decimal"/>
      <w:lvlText w:val="%1."/>
      <w:lvlJc w:val="left"/>
      <w:pPr>
        <w:tabs>
          <w:tab w:val="num" w:pos="720"/>
        </w:tabs>
        <w:ind w:left="720" w:hanging="360"/>
      </w:pPr>
      <w:rPr>
        <w:rFonts w:ascii="Century Gothic" w:hAnsi="Century Gothic" w:cs="Times New Roman" w:hint="default"/>
        <w:b/>
        <w:bCs/>
        <w:sz w:val="18"/>
        <w:szCs w:val="18"/>
      </w:rPr>
    </w:lvl>
    <w:lvl w:ilvl="1">
      <w:start w:val="1"/>
      <w:numFmt w:val="decimal"/>
      <w:isLgl/>
      <w:lvlText w:val="%1.%2"/>
      <w:lvlJc w:val="left"/>
      <w:pPr>
        <w:tabs>
          <w:tab w:val="num" w:pos="750"/>
        </w:tabs>
        <w:ind w:left="750" w:hanging="390"/>
      </w:pPr>
      <w:rPr>
        <w:rFonts w:ascii="Times New Roman" w:hAnsi="Times New Roman" w:cs="Times New Roman"/>
        <w:b/>
        <w:sz w:val="24"/>
        <w:szCs w:val="24"/>
      </w:rPr>
    </w:lvl>
    <w:lvl w:ilvl="2">
      <w:start w:val="1"/>
      <w:numFmt w:val="decimal"/>
      <w:isLgl/>
      <w:lvlText w:val="%1.%2.%3"/>
      <w:lvlJc w:val="left"/>
      <w:pPr>
        <w:tabs>
          <w:tab w:val="num" w:pos="1080"/>
        </w:tabs>
        <w:ind w:left="1080" w:hanging="720"/>
      </w:pPr>
      <w:rPr>
        <w:rFonts w:ascii="Times New Roman" w:hAnsi="Times New Roman" w:cs="Times New Roman"/>
        <w:sz w:val="24"/>
        <w:szCs w:val="24"/>
      </w:rPr>
    </w:lvl>
    <w:lvl w:ilvl="3">
      <w:start w:val="1"/>
      <w:numFmt w:val="decimal"/>
      <w:isLgl/>
      <w:lvlText w:val="%1.%2.%3.%4"/>
      <w:lvlJc w:val="left"/>
      <w:pPr>
        <w:tabs>
          <w:tab w:val="num" w:pos="1080"/>
        </w:tabs>
        <w:ind w:left="1080" w:hanging="720"/>
      </w:pPr>
      <w:rPr>
        <w:rFonts w:ascii="Times New Roman" w:hAnsi="Times New Roman" w:cs="Times New Roman"/>
        <w:sz w:val="24"/>
        <w:szCs w:val="24"/>
      </w:rPr>
    </w:lvl>
    <w:lvl w:ilvl="4">
      <w:start w:val="1"/>
      <w:numFmt w:val="decimal"/>
      <w:isLgl/>
      <w:lvlText w:val="%1.%2.%3.%4.%5"/>
      <w:lvlJc w:val="left"/>
      <w:pPr>
        <w:tabs>
          <w:tab w:val="num" w:pos="1440"/>
        </w:tabs>
        <w:ind w:left="1440" w:hanging="1080"/>
      </w:pPr>
      <w:rPr>
        <w:rFonts w:ascii="Times New Roman" w:hAnsi="Times New Roman" w:cs="Times New Roman"/>
        <w:sz w:val="24"/>
        <w:szCs w:val="24"/>
      </w:rPr>
    </w:lvl>
    <w:lvl w:ilvl="5">
      <w:start w:val="1"/>
      <w:numFmt w:val="decimal"/>
      <w:isLgl/>
      <w:lvlText w:val="%1.%2.%3.%4.%5.%6"/>
      <w:lvlJc w:val="left"/>
      <w:pPr>
        <w:tabs>
          <w:tab w:val="num" w:pos="1440"/>
        </w:tabs>
        <w:ind w:left="1440" w:hanging="1080"/>
      </w:pPr>
      <w:rPr>
        <w:rFonts w:ascii="Times New Roman" w:hAnsi="Times New Roman" w:cs="Times New Roman"/>
        <w:sz w:val="24"/>
        <w:szCs w:val="24"/>
      </w:rPr>
    </w:lvl>
    <w:lvl w:ilvl="6">
      <w:start w:val="1"/>
      <w:numFmt w:val="decimal"/>
      <w:isLgl/>
      <w:lvlText w:val="%1.%2.%3.%4.%5.%6.%7"/>
      <w:lvlJc w:val="left"/>
      <w:pPr>
        <w:tabs>
          <w:tab w:val="num" w:pos="1800"/>
        </w:tabs>
        <w:ind w:left="1800" w:hanging="1440"/>
      </w:pPr>
      <w:rPr>
        <w:rFonts w:ascii="Times New Roman" w:hAnsi="Times New Roman" w:cs="Times New Roman"/>
        <w:sz w:val="24"/>
        <w:szCs w:val="24"/>
      </w:rPr>
    </w:lvl>
    <w:lvl w:ilvl="7">
      <w:start w:val="1"/>
      <w:numFmt w:val="decimal"/>
      <w:isLgl/>
      <w:lvlText w:val="%1.%2.%3.%4.%5.%6.%7.%8"/>
      <w:lvlJc w:val="left"/>
      <w:pPr>
        <w:tabs>
          <w:tab w:val="num" w:pos="1800"/>
        </w:tabs>
        <w:ind w:left="1800" w:hanging="1440"/>
      </w:pPr>
      <w:rPr>
        <w:rFonts w:ascii="Times New Roman" w:hAnsi="Times New Roman" w:cs="Times New Roman"/>
        <w:sz w:val="24"/>
        <w:szCs w:val="24"/>
      </w:rPr>
    </w:lvl>
    <w:lvl w:ilvl="8">
      <w:start w:val="1"/>
      <w:numFmt w:val="decimal"/>
      <w:isLgl/>
      <w:lvlText w:val="%1.%2.%3.%4.%5.%6.%7.%8.%9"/>
      <w:lvlJc w:val="left"/>
      <w:pPr>
        <w:tabs>
          <w:tab w:val="num" w:pos="1800"/>
        </w:tabs>
        <w:ind w:left="1800" w:hanging="1440"/>
      </w:pPr>
      <w:rPr>
        <w:rFonts w:ascii="Times New Roman" w:hAnsi="Times New Roman" w:cs="Times New Roman"/>
        <w:sz w:val="24"/>
        <w:szCs w:val="24"/>
      </w:rPr>
    </w:lvl>
  </w:abstractNum>
  <w:abstractNum w:abstractNumId="8" w15:restartNumberingAfterBreak="0">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49D4484D"/>
    <w:multiLevelType w:val="multilevel"/>
    <w:tmpl w:val="6FDB420E"/>
    <w:lvl w:ilvl="0">
      <w:numFmt w:val="bullet"/>
      <w:lvlText w:val="-"/>
      <w:lvlJc w:val="left"/>
      <w:pPr>
        <w:tabs>
          <w:tab w:val="num" w:pos="855"/>
        </w:tabs>
        <w:ind w:left="855" w:hanging="285"/>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 w15:restartNumberingAfterBreak="0">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0"/>
  </w:num>
  <w:num w:numId="9">
    <w:abstractNumId w:val="8"/>
  </w:num>
  <w:num w:numId="10">
    <w:abstractNumId w:val="1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34"/>
    <w:rsid w:val="000274FA"/>
    <w:rsid w:val="000363C8"/>
    <w:rsid w:val="00055941"/>
    <w:rsid w:val="00066E08"/>
    <w:rsid w:val="00080E57"/>
    <w:rsid w:val="00081849"/>
    <w:rsid w:val="000E4E75"/>
    <w:rsid w:val="00153FF8"/>
    <w:rsid w:val="001C60D2"/>
    <w:rsid w:val="001D1AAB"/>
    <w:rsid w:val="001F4051"/>
    <w:rsid w:val="00200E17"/>
    <w:rsid w:val="002548C9"/>
    <w:rsid w:val="00275C07"/>
    <w:rsid w:val="002B5CF7"/>
    <w:rsid w:val="002C4D2F"/>
    <w:rsid w:val="002C7C3A"/>
    <w:rsid w:val="002D3A09"/>
    <w:rsid w:val="002E60BB"/>
    <w:rsid w:val="003450FA"/>
    <w:rsid w:val="00361DDA"/>
    <w:rsid w:val="00374E97"/>
    <w:rsid w:val="003D1DCF"/>
    <w:rsid w:val="003F1427"/>
    <w:rsid w:val="003F3F4C"/>
    <w:rsid w:val="003F639D"/>
    <w:rsid w:val="004204C4"/>
    <w:rsid w:val="00484191"/>
    <w:rsid w:val="004A2D86"/>
    <w:rsid w:val="004B5078"/>
    <w:rsid w:val="004C4373"/>
    <w:rsid w:val="004E40EF"/>
    <w:rsid w:val="004F0A61"/>
    <w:rsid w:val="00503FA1"/>
    <w:rsid w:val="00506DC0"/>
    <w:rsid w:val="005602C7"/>
    <w:rsid w:val="00576ADE"/>
    <w:rsid w:val="005A2B5D"/>
    <w:rsid w:val="005B0694"/>
    <w:rsid w:val="005F24D5"/>
    <w:rsid w:val="00601CE0"/>
    <w:rsid w:val="00606264"/>
    <w:rsid w:val="006A1352"/>
    <w:rsid w:val="0071346B"/>
    <w:rsid w:val="00722725"/>
    <w:rsid w:val="00753BA8"/>
    <w:rsid w:val="00766489"/>
    <w:rsid w:val="00793579"/>
    <w:rsid w:val="00796F7F"/>
    <w:rsid w:val="007C3495"/>
    <w:rsid w:val="007C4588"/>
    <w:rsid w:val="00834E32"/>
    <w:rsid w:val="00875DC0"/>
    <w:rsid w:val="008A4CC5"/>
    <w:rsid w:val="008C71FF"/>
    <w:rsid w:val="008D0234"/>
    <w:rsid w:val="008D63DC"/>
    <w:rsid w:val="008F6E8B"/>
    <w:rsid w:val="009453A7"/>
    <w:rsid w:val="009754EE"/>
    <w:rsid w:val="00995F74"/>
    <w:rsid w:val="009B352D"/>
    <w:rsid w:val="009F5E2D"/>
    <w:rsid w:val="00A22CC2"/>
    <w:rsid w:val="00A452E5"/>
    <w:rsid w:val="00A635E5"/>
    <w:rsid w:val="00A71E81"/>
    <w:rsid w:val="00AB3037"/>
    <w:rsid w:val="00AE24F1"/>
    <w:rsid w:val="00B04157"/>
    <w:rsid w:val="00B646DC"/>
    <w:rsid w:val="00BC2C96"/>
    <w:rsid w:val="00C13FA4"/>
    <w:rsid w:val="00C245CE"/>
    <w:rsid w:val="00C76AD4"/>
    <w:rsid w:val="00CB53AA"/>
    <w:rsid w:val="00D05B67"/>
    <w:rsid w:val="00D10E36"/>
    <w:rsid w:val="00D2720B"/>
    <w:rsid w:val="00D54E5E"/>
    <w:rsid w:val="00D814A3"/>
    <w:rsid w:val="00D8649A"/>
    <w:rsid w:val="00DB1406"/>
    <w:rsid w:val="00E4053C"/>
    <w:rsid w:val="00E620D9"/>
    <w:rsid w:val="00E64489"/>
    <w:rsid w:val="00E71606"/>
    <w:rsid w:val="00E75895"/>
    <w:rsid w:val="00ED61BE"/>
    <w:rsid w:val="00F536A4"/>
    <w:rsid w:val="00F71CA5"/>
    <w:rsid w:val="00F77F63"/>
    <w:rsid w:val="00F90E8C"/>
    <w:rsid w:val="00FF61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B03293E5-91C2-4805-98FF-4894A2FC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E97"/>
    <w:pPr>
      <w:spacing w:after="160" w:line="259" w:lineRule="auto"/>
    </w:pPr>
    <w:rPr>
      <w:sz w:val="22"/>
      <w:szCs w:val="22"/>
      <w:lang w:val="ro-RO"/>
    </w:rPr>
  </w:style>
  <w:style w:type="paragraph" w:styleId="Heading1">
    <w:name w:val="heading 1"/>
    <w:basedOn w:val="Normal"/>
    <w:next w:val="Normal"/>
    <w:link w:val="Heading1Char"/>
    <w:uiPriority w:val="1"/>
    <w:qFormat/>
    <w:rsid w:val="008D0234"/>
    <w:pPr>
      <w:autoSpaceDE w:val="0"/>
      <w:autoSpaceDN w:val="0"/>
      <w:adjustRightInd w:val="0"/>
      <w:spacing w:after="0" w:line="240" w:lineRule="auto"/>
      <w:outlineLvl w:val="0"/>
    </w:pPr>
    <w:rPr>
      <w:rFonts w:ascii="Arial" w:hAnsi="Arial" w:cs="Arial"/>
      <w:b/>
      <w:bCs/>
      <w:sz w:val="31"/>
      <w:szCs w:val="31"/>
    </w:rPr>
  </w:style>
  <w:style w:type="paragraph" w:styleId="Heading2">
    <w:name w:val="heading 2"/>
    <w:basedOn w:val="Normal"/>
    <w:next w:val="Normal"/>
    <w:link w:val="Heading2Char"/>
    <w:uiPriority w:val="1"/>
    <w:qFormat/>
    <w:rsid w:val="008D0234"/>
    <w:pPr>
      <w:autoSpaceDE w:val="0"/>
      <w:autoSpaceDN w:val="0"/>
      <w:adjustRightInd w:val="0"/>
      <w:spacing w:after="0" w:line="240" w:lineRule="auto"/>
      <w:outlineLvl w:val="1"/>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D0234"/>
    <w:rPr>
      <w:rFonts w:ascii="Arial" w:hAnsi="Arial" w:cs="Arial"/>
      <w:b/>
      <w:bCs/>
      <w:sz w:val="31"/>
      <w:szCs w:val="31"/>
    </w:rPr>
  </w:style>
  <w:style w:type="character" w:customStyle="1" w:styleId="Heading2Char">
    <w:name w:val="Heading 2 Char"/>
    <w:basedOn w:val="DefaultParagraphFont"/>
    <w:link w:val="Heading2"/>
    <w:uiPriority w:val="1"/>
    <w:rsid w:val="008D0234"/>
    <w:rPr>
      <w:rFonts w:ascii="Arial" w:hAnsi="Arial" w:cs="Arial"/>
    </w:rPr>
  </w:style>
  <w:style w:type="paragraph" w:styleId="BodyText">
    <w:name w:val="Body Text"/>
    <w:basedOn w:val="Normal"/>
    <w:link w:val="BodyTextChar"/>
    <w:uiPriority w:val="1"/>
    <w:qFormat/>
    <w:rsid w:val="008D0234"/>
    <w:pPr>
      <w:autoSpaceDE w:val="0"/>
      <w:autoSpaceDN w:val="0"/>
      <w:adjustRightInd w:val="0"/>
      <w:spacing w:after="0" w:line="240" w:lineRule="auto"/>
      <w:ind w:left="110"/>
    </w:pPr>
    <w:rPr>
      <w:rFonts w:ascii="Arial" w:hAnsi="Arial" w:cs="Arial"/>
      <w:sz w:val="19"/>
      <w:szCs w:val="19"/>
    </w:rPr>
  </w:style>
  <w:style w:type="character" w:customStyle="1" w:styleId="BodyTextChar">
    <w:name w:val="Body Text Char"/>
    <w:basedOn w:val="DefaultParagraphFont"/>
    <w:link w:val="BodyText"/>
    <w:uiPriority w:val="1"/>
    <w:rsid w:val="008D0234"/>
    <w:rPr>
      <w:rFonts w:ascii="Arial" w:hAnsi="Arial" w:cs="Arial"/>
      <w:sz w:val="19"/>
      <w:szCs w:val="19"/>
    </w:rPr>
  </w:style>
  <w:style w:type="paragraph" w:styleId="ListParagraph">
    <w:name w:val="List Paragraph"/>
    <w:basedOn w:val="Normal"/>
    <w:uiPriority w:val="34"/>
    <w:qFormat/>
    <w:rsid w:val="008D0234"/>
    <w:pPr>
      <w:autoSpaceDE w:val="0"/>
      <w:autoSpaceDN w:val="0"/>
      <w:adjustRightInd w:val="0"/>
      <w:spacing w:after="0" w:line="240" w:lineRule="auto"/>
    </w:pPr>
    <w:rPr>
      <w:rFonts w:ascii="Times New Roman" w:hAnsi="Times New Roman"/>
      <w:sz w:val="24"/>
      <w:szCs w:val="24"/>
    </w:rPr>
  </w:style>
  <w:style w:type="paragraph" w:customStyle="1" w:styleId="TableParagraph">
    <w:name w:val="Table Paragraph"/>
    <w:basedOn w:val="Normal"/>
    <w:uiPriority w:val="1"/>
    <w:qFormat/>
    <w:rsid w:val="008D0234"/>
    <w:pPr>
      <w:autoSpaceDE w:val="0"/>
      <w:autoSpaceDN w:val="0"/>
      <w:adjustRightInd w:val="0"/>
      <w:spacing w:after="0" w:line="240" w:lineRule="auto"/>
    </w:pPr>
    <w:rPr>
      <w:rFonts w:ascii="Times New Roman" w:hAnsi="Times New Roman"/>
      <w:sz w:val="24"/>
      <w:szCs w:val="24"/>
    </w:rPr>
  </w:style>
  <w:style w:type="character" w:styleId="Hyperlink">
    <w:name w:val="Hyperlink"/>
    <w:basedOn w:val="DefaultParagraphFont"/>
    <w:uiPriority w:val="99"/>
    <w:unhideWhenUsed/>
    <w:rsid w:val="008D0234"/>
    <w:rPr>
      <w:color w:val="0563C1"/>
      <w:u w:val="single"/>
    </w:rPr>
  </w:style>
  <w:style w:type="paragraph" w:styleId="NoSpacing">
    <w:name w:val="No Spacing"/>
    <w:link w:val="NoSpacingChar"/>
    <w:uiPriority w:val="1"/>
    <w:qFormat/>
    <w:rsid w:val="00B04157"/>
    <w:rPr>
      <w:sz w:val="22"/>
      <w:szCs w:val="22"/>
      <w:lang w:val="ro-RO"/>
    </w:rPr>
  </w:style>
  <w:style w:type="character" w:customStyle="1" w:styleId="NoSpacingChar">
    <w:name w:val="No Spacing Char"/>
    <w:basedOn w:val="DefaultParagraphFont"/>
    <w:link w:val="NoSpacing"/>
    <w:uiPriority w:val="1"/>
    <w:rsid w:val="00B04157"/>
    <w:rPr>
      <w:sz w:val="22"/>
      <w:szCs w:val="22"/>
      <w:lang w:val="ro-RO" w:eastAsia="en-US" w:bidi="ar-SA"/>
    </w:rPr>
  </w:style>
  <w:style w:type="paragraph" w:customStyle="1" w:styleId="ReturnAddress">
    <w:name w:val="Return Address"/>
    <w:basedOn w:val="Normal"/>
    <w:rsid w:val="00B04157"/>
    <w:pPr>
      <w:keepLines/>
      <w:framePr w:w="3413" w:h="1022" w:hSpace="187" w:wrap="notBeside" w:vAnchor="page" w:hAnchor="page" w:xAlign="right" w:y="721" w:anchorLock="1"/>
      <w:spacing w:after="0" w:line="200" w:lineRule="atLeast"/>
    </w:pPr>
    <w:rPr>
      <w:rFonts w:ascii="Times New Roman" w:eastAsia="Times New Roman" w:hAnsi="Times New Roman"/>
      <w:sz w:val="16"/>
      <w:szCs w:val="20"/>
      <w:lang w:val="en-US"/>
    </w:rPr>
  </w:style>
  <w:style w:type="character" w:customStyle="1" w:styleId="Bodytext0">
    <w:name w:val="Body text_"/>
    <w:basedOn w:val="DefaultParagraphFont"/>
    <w:link w:val="Bodytext1"/>
    <w:rsid w:val="00D10E36"/>
    <w:rPr>
      <w:rFonts w:ascii="Tahoma" w:eastAsia="Tahoma" w:hAnsi="Tahoma" w:cs="Tahoma"/>
      <w:shd w:val="clear" w:color="auto" w:fill="FFFFFF"/>
    </w:rPr>
  </w:style>
  <w:style w:type="paragraph" w:customStyle="1" w:styleId="Bodytext1">
    <w:name w:val="Body text"/>
    <w:basedOn w:val="Normal"/>
    <w:link w:val="Bodytext0"/>
    <w:qFormat/>
    <w:rsid w:val="00D10E36"/>
    <w:pPr>
      <w:widowControl w:val="0"/>
      <w:shd w:val="clear" w:color="auto" w:fill="FFFFFF"/>
      <w:spacing w:after="0" w:line="240" w:lineRule="auto"/>
    </w:pPr>
    <w:rPr>
      <w:rFonts w:ascii="Tahoma" w:eastAsia="Tahoma" w:hAnsi="Tahoma" w:cs="Tahoma"/>
      <w:sz w:val="20"/>
      <w:szCs w:val="20"/>
      <w:lang w:val="en-US"/>
    </w:rPr>
  </w:style>
  <w:style w:type="paragraph" w:customStyle="1" w:styleId="DefaultText">
    <w:name w:val="Default Text"/>
    <w:basedOn w:val="Normal"/>
    <w:rsid w:val="00D2720B"/>
    <w:pPr>
      <w:spacing w:after="0" w:line="240" w:lineRule="auto"/>
    </w:pPr>
    <w:rPr>
      <w:rFonts w:ascii="Times New Roman" w:eastAsia="Times New Roman" w:hAnsi="Times New Roman"/>
      <w:noProof/>
      <w:sz w:val="24"/>
      <w:szCs w:val="24"/>
      <w:lang w:val="en-US"/>
    </w:rPr>
  </w:style>
  <w:style w:type="paragraph" w:customStyle="1" w:styleId="Default">
    <w:name w:val="Default"/>
    <w:rsid w:val="00153FF8"/>
    <w:pPr>
      <w:autoSpaceDE w:val="0"/>
      <w:autoSpaceDN w:val="0"/>
      <w:adjustRightInd w:val="0"/>
    </w:pPr>
    <w:rPr>
      <w:rFonts w:ascii="Times New Roman" w:eastAsia="Times New Roman" w:hAnsi="Times New Roman"/>
      <w:color w:val="000000"/>
      <w:sz w:val="24"/>
      <w:szCs w:val="24"/>
    </w:rPr>
  </w:style>
  <w:style w:type="character" w:customStyle="1" w:styleId="HeaderChar">
    <w:name w:val="Header Char"/>
    <w:basedOn w:val="DefaultParagraphFont"/>
    <w:link w:val="Header"/>
    <w:rsid w:val="004A2D86"/>
    <w:rPr>
      <w:rFonts w:ascii="Century Gothic" w:hAnsi="Century Gothic" w:cs="Calibri"/>
      <w:sz w:val="18"/>
      <w:szCs w:val="18"/>
    </w:rPr>
  </w:style>
  <w:style w:type="paragraph" w:styleId="Header">
    <w:name w:val="header"/>
    <w:basedOn w:val="Normal"/>
    <w:link w:val="HeaderChar"/>
    <w:unhideWhenUsed/>
    <w:rsid w:val="004A2D86"/>
    <w:pPr>
      <w:tabs>
        <w:tab w:val="center" w:pos="4680"/>
        <w:tab w:val="right" w:pos="9360"/>
      </w:tabs>
      <w:spacing w:after="0" w:line="240" w:lineRule="auto"/>
    </w:pPr>
    <w:rPr>
      <w:rFonts w:ascii="Century Gothic" w:hAnsi="Century Gothic" w:cs="Calibri"/>
      <w:sz w:val="18"/>
      <w:szCs w:val="18"/>
      <w:lang w:val="en-US"/>
    </w:rPr>
  </w:style>
  <w:style w:type="character" w:customStyle="1" w:styleId="FooterChar">
    <w:name w:val="Footer Char"/>
    <w:basedOn w:val="DefaultParagraphFont"/>
    <w:link w:val="Footer"/>
    <w:uiPriority w:val="99"/>
    <w:rsid w:val="004A2D86"/>
    <w:rPr>
      <w:rFonts w:ascii="Century Gothic" w:hAnsi="Century Gothic" w:cs="Calibri"/>
      <w:sz w:val="18"/>
      <w:szCs w:val="18"/>
    </w:rPr>
  </w:style>
  <w:style w:type="paragraph" w:styleId="Footer">
    <w:name w:val="footer"/>
    <w:basedOn w:val="Normal"/>
    <w:link w:val="FooterChar"/>
    <w:uiPriority w:val="99"/>
    <w:unhideWhenUsed/>
    <w:rsid w:val="004A2D86"/>
    <w:pPr>
      <w:tabs>
        <w:tab w:val="center" w:pos="4680"/>
        <w:tab w:val="right" w:pos="9360"/>
      </w:tabs>
      <w:spacing w:after="0" w:line="240" w:lineRule="auto"/>
    </w:pPr>
    <w:rPr>
      <w:rFonts w:ascii="Century Gothic" w:hAnsi="Century Gothic" w:cs="Calibri"/>
      <w:sz w:val="18"/>
      <w:szCs w:val="18"/>
      <w:lang w:val="en-US"/>
    </w:rPr>
  </w:style>
  <w:style w:type="character" w:customStyle="1" w:styleId="BalloonTextChar">
    <w:name w:val="Balloon Text Char"/>
    <w:basedOn w:val="DefaultParagraphFont"/>
    <w:link w:val="BalloonText"/>
    <w:uiPriority w:val="99"/>
    <w:semiHidden/>
    <w:rsid w:val="004A2D86"/>
    <w:rPr>
      <w:rFonts w:ascii="Tahoma" w:hAnsi="Tahoma" w:cs="Tahoma"/>
      <w:sz w:val="16"/>
      <w:szCs w:val="16"/>
    </w:rPr>
  </w:style>
  <w:style w:type="paragraph" w:styleId="BalloonText">
    <w:name w:val="Balloon Text"/>
    <w:basedOn w:val="Normal"/>
    <w:link w:val="BalloonTextChar"/>
    <w:uiPriority w:val="99"/>
    <w:semiHidden/>
    <w:unhideWhenUsed/>
    <w:rsid w:val="004A2D86"/>
    <w:pPr>
      <w:spacing w:after="0" w:line="240" w:lineRule="auto"/>
    </w:pPr>
    <w:rPr>
      <w:rFonts w:ascii="Tahoma" w:hAnsi="Tahoma" w:cs="Tahoma"/>
      <w:sz w:val="16"/>
      <w:szCs w:val="16"/>
      <w:lang w:val="en-US"/>
    </w:rPr>
  </w:style>
  <w:style w:type="character" w:customStyle="1" w:styleId="CommentTextChar">
    <w:name w:val="Comment Text Char"/>
    <w:basedOn w:val="DefaultParagraphFont"/>
    <w:link w:val="CommentText"/>
    <w:uiPriority w:val="99"/>
    <w:semiHidden/>
    <w:rsid w:val="004A2D86"/>
    <w:rPr>
      <w:rFonts w:ascii="Century Gothic" w:hAnsi="Century Gothic" w:cs="Calibri"/>
    </w:rPr>
  </w:style>
  <w:style w:type="paragraph" w:styleId="CommentText">
    <w:name w:val="annotation text"/>
    <w:basedOn w:val="Normal"/>
    <w:link w:val="CommentTextChar"/>
    <w:uiPriority w:val="99"/>
    <w:semiHidden/>
    <w:unhideWhenUsed/>
    <w:rsid w:val="004A2D86"/>
    <w:pPr>
      <w:spacing w:line="240" w:lineRule="auto"/>
    </w:pPr>
    <w:rPr>
      <w:rFonts w:ascii="Century Gothic" w:hAnsi="Century Gothic" w:cs="Calibri"/>
      <w:sz w:val="20"/>
      <w:szCs w:val="20"/>
      <w:lang w:val="en-US"/>
    </w:rPr>
  </w:style>
  <w:style w:type="character" w:customStyle="1" w:styleId="CommentSubjectChar">
    <w:name w:val="Comment Subject Char"/>
    <w:basedOn w:val="CommentTextChar"/>
    <w:link w:val="CommentSubject"/>
    <w:uiPriority w:val="99"/>
    <w:semiHidden/>
    <w:rsid w:val="004A2D86"/>
    <w:rPr>
      <w:rFonts w:ascii="Century Gothic" w:hAnsi="Century Gothic" w:cs="Calibri"/>
      <w:b/>
      <w:bCs/>
    </w:rPr>
  </w:style>
  <w:style w:type="paragraph" w:styleId="CommentSubject">
    <w:name w:val="annotation subject"/>
    <w:basedOn w:val="CommentText"/>
    <w:next w:val="CommentText"/>
    <w:link w:val="CommentSubjectChar"/>
    <w:uiPriority w:val="99"/>
    <w:semiHidden/>
    <w:unhideWhenUsed/>
    <w:rsid w:val="004A2D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chizitii@dspb.ro" TargetMode="External"/><Relationship Id="rId13" Type="http://schemas.openxmlformats.org/officeDocument/2006/relationships/hyperlink" Target="http://www.dspb.ro" TargetMode="External"/><Relationship Id="rId18" Type="http://schemas.openxmlformats.org/officeDocument/2006/relationships/hyperlink" Target="act:56971%206369576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dspb.ro" TargetMode="External"/><Relationship Id="rId7" Type="http://schemas.openxmlformats.org/officeDocument/2006/relationships/hyperlink" Target="http://www.aspb.ro" TargetMode="External"/><Relationship Id="rId12" Type="http://schemas.openxmlformats.org/officeDocument/2006/relationships/hyperlink" Target="http://www.aspb.ro" TargetMode="External"/><Relationship Id="rId17" Type="http://schemas.openxmlformats.org/officeDocument/2006/relationships/hyperlink" Target="act:26584%206540260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ct:26584%2023439113" TargetMode="External"/><Relationship Id="rId20" Type="http://schemas.openxmlformats.org/officeDocument/2006/relationships/hyperlink" Target="act:126692%2096797768"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2.bin"/><Relationship Id="rId24" Type="http://schemas.openxmlformats.org/officeDocument/2006/relationships/hyperlink" Target="mailto:dspb@dspb.ro" TargetMode="External"/><Relationship Id="rId5" Type="http://schemas.openxmlformats.org/officeDocument/2006/relationships/image" Target="media/image1.wmf"/><Relationship Id="rId15" Type="http://schemas.openxmlformats.org/officeDocument/2006/relationships/hyperlink" Target="act:26584%2065401735" TargetMode="External"/><Relationship Id="rId23" Type="http://schemas.openxmlformats.org/officeDocument/2006/relationships/hyperlink" Target="http://www.aspb.ro" TargetMode="External"/><Relationship Id="rId10" Type="http://schemas.openxmlformats.org/officeDocument/2006/relationships/hyperlink" Target="mailto:achizitii@dspb.ro" TargetMode="External"/><Relationship Id="rId19" Type="http://schemas.openxmlformats.org/officeDocument/2006/relationships/hyperlink" Target="act:56971%2063697832" TargetMode="External"/><Relationship Id="rId4" Type="http://schemas.openxmlformats.org/officeDocument/2006/relationships/webSettings" Target="webSettings.xml"/><Relationship Id="rId9" Type="http://schemas.openxmlformats.org/officeDocument/2006/relationships/hyperlink" Target="mailto:achizitii@dspb.ro" TargetMode="External"/><Relationship Id="rId14" Type="http://schemas.openxmlformats.org/officeDocument/2006/relationships/hyperlink" Target="act:126692%2041995418" TargetMode="External"/><Relationship Id="rId22"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8488</Words>
  <Characters>48383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56758</CharactersWithSpaces>
  <SharedDoc>false</SharedDoc>
  <HLinks>
    <vt:vector size="102" baseType="variant">
      <vt:variant>
        <vt:i4>5570657</vt:i4>
      </vt:variant>
      <vt:variant>
        <vt:i4>48</vt:i4>
      </vt:variant>
      <vt:variant>
        <vt:i4>0</vt:i4>
      </vt:variant>
      <vt:variant>
        <vt:i4>5</vt:i4>
      </vt:variant>
      <vt:variant>
        <vt:lpwstr>mailto:dspb@dspb.ro</vt:lpwstr>
      </vt:variant>
      <vt:variant>
        <vt:lpwstr/>
      </vt:variant>
      <vt:variant>
        <vt:i4>8060979</vt:i4>
      </vt:variant>
      <vt:variant>
        <vt:i4>45</vt:i4>
      </vt:variant>
      <vt:variant>
        <vt:i4>0</vt:i4>
      </vt:variant>
      <vt:variant>
        <vt:i4>5</vt:i4>
      </vt:variant>
      <vt:variant>
        <vt:lpwstr>http://www.aspb.ro/</vt:lpwstr>
      </vt:variant>
      <vt:variant>
        <vt:lpwstr/>
      </vt:variant>
      <vt:variant>
        <vt:i4>5767183</vt:i4>
      </vt:variant>
      <vt:variant>
        <vt:i4>42</vt:i4>
      </vt:variant>
      <vt:variant>
        <vt:i4>0</vt:i4>
      </vt:variant>
      <vt:variant>
        <vt:i4>5</vt:i4>
      </vt:variant>
      <vt:variant>
        <vt:lpwstr>lnk:LEG PRL 98 2016 0</vt:lpwstr>
      </vt:variant>
      <vt:variant>
        <vt:lpwstr/>
      </vt:variant>
      <vt:variant>
        <vt:i4>8257587</vt:i4>
      </vt:variant>
      <vt:variant>
        <vt:i4>39</vt:i4>
      </vt:variant>
      <vt:variant>
        <vt:i4>0</vt:i4>
      </vt:variant>
      <vt:variant>
        <vt:i4>5</vt:i4>
      </vt:variant>
      <vt:variant>
        <vt:lpwstr>http://www.dspb.ro/</vt:lpwstr>
      </vt:variant>
      <vt:variant>
        <vt:lpwstr/>
      </vt:variant>
      <vt:variant>
        <vt:i4>6291507</vt:i4>
      </vt:variant>
      <vt:variant>
        <vt:i4>36</vt:i4>
      </vt:variant>
      <vt:variant>
        <vt:i4>0</vt:i4>
      </vt:variant>
      <vt:variant>
        <vt:i4>5</vt:i4>
      </vt:variant>
      <vt:variant>
        <vt:lpwstr>act:126692 96797768</vt:lpwstr>
      </vt:variant>
      <vt:variant>
        <vt:lpwstr/>
      </vt:variant>
      <vt:variant>
        <vt:i4>7864364</vt:i4>
      </vt:variant>
      <vt:variant>
        <vt:i4>33</vt:i4>
      </vt:variant>
      <vt:variant>
        <vt:i4>0</vt:i4>
      </vt:variant>
      <vt:variant>
        <vt:i4>5</vt:i4>
      </vt:variant>
      <vt:variant>
        <vt:lpwstr>act:56971 63697832</vt:lpwstr>
      </vt:variant>
      <vt:variant>
        <vt:lpwstr/>
      </vt:variant>
      <vt:variant>
        <vt:i4>7798827</vt:i4>
      </vt:variant>
      <vt:variant>
        <vt:i4>30</vt:i4>
      </vt:variant>
      <vt:variant>
        <vt:i4>0</vt:i4>
      </vt:variant>
      <vt:variant>
        <vt:i4>5</vt:i4>
      </vt:variant>
      <vt:variant>
        <vt:lpwstr>act:56971 63695762</vt:lpwstr>
      </vt:variant>
      <vt:variant>
        <vt:lpwstr/>
      </vt:variant>
      <vt:variant>
        <vt:i4>7733286</vt:i4>
      </vt:variant>
      <vt:variant>
        <vt:i4>27</vt:i4>
      </vt:variant>
      <vt:variant>
        <vt:i4>0</vt:i4>
      </vt:variant>
      <vt:variant>
        <vt:i4>5</vt:i4>
      </vt:variant>
      <vt:variant>
        <vt:lpwstr>act:26584 65402602</vt:lpwstr>
      </vt:variant>
      <vt:variant>
        <vt:lpwstr/>
      </vt:variant>
      <vt:variant>
        <vt:i4>7667752</vt:i4>
      </vt:variant>
      <vt:variant>
        <vt:i4>24</vt:i4>
      </vt:variant>
      <vt:variant>
        <vt:i4>0</vt:i4>
      </vt:variant>
      <vt:variant>
        <vt:i4>5</vt:i4>
      </vt:variant>
      <vt:variant>
        <vt:lpwstr>act:26584 23439113</vt:lpwstr>
      </vt:variant>
      <vt:variant>
        <vt:lpwstr/>
      </vt:variant>
      <vt:variant>
        <vt:i4>7340070</vt:i4>
      </vt:variant>
      <vt:variant>
        <vt:i4>21</vt:i4>
      </vt:variant>
      <vt:variant>
        <vt:i4>0</vt:i4>
      </vt:variant>
      <vt:variant>
        <vt:i4>5</vt:i4>
      </vt:variant>
      <vt:variant>
        <vt:lpwstr>act:26584 65401735</vt:lpwstr>
      </vt:variant>
      <vt:variant>
        <vt:lpwstr/>
      </vt:variant>
      <vt:variant>
        <vt:i4>6684727</vt:i4>
      </vt:variant>
      <vt:variant>
        <vt:i4>18</vt:i4>
      </vt:variant>
      <vt:variant>
        <vt:i4>0</vt:i4>
      </vt:variant>
      <vt:variant>
        <vt:i4>5</vt:i4>
      </vt:variant>
      <vt:variant>
        <vt:lpwstr>act:126692 41995418</vt:lpwstr>
      </vt:variant>
      <vt:variant>
        <vt:lpwstr/>
      </vt:variant>
      <vt:variant>
        <vt:i4>8257587</vt:i4>
      </vt:variant>
      <vt:variant>
        <vt:i4>15</vt:i4>
      </vt:variant>
      <vt:variant>
        <vt:i4>0</vt:i4>
      </vt:variant>
      <vt:variant>
        <vt:i4>5</vt:i4>
      </vt:variant>
      <vt:variant>
        <vt:lpwstr>http://www.dspb.ro/</vt:lpwstr>
      </vt:variant>
      <vt:variant>
        <vt:lpwstr/>
      </vt:variant>
      <vt:variant>
        <vt:i4>8060979</vt:i4>
      </vt:variant>
      <vt:variant>
        <vt:i4>12</vt:i4>
      </vt:variant>
      <vt:variant>
        <vt:i4>0</vt:i4>
      </vt:variant>
      <vt:variant>
        <vt:i4>5</vt:i4>
      </vt:variant>
      <vt:variant>
        <vt:lpwstr>http://www.aspb.ro/</vt:lpwstr>
      </vt:variant>
      <vt:variant>
        <vt:lpwstr/>
      </vt:variant>
      <vt:variant>
        <vt:i4>5832803</vt:i4>
      </vt:variant>
      <vt:variant>
        <vt:i4>9</vt:i4>
      </vt:variant>
      <vt:variant>
        <vt:i4>0</vt:i4>
      </vt:variant>
      <vt:variant>
        <vt:i4>5</vt:i4>
      </vt:variant>
      <vt:variant>
        <vt:lpwstr>mailto:achizitii@dspb.ro</vt:lpwstr>
      </vt:variant>
      <vt:variant>
        <vt:lpwstr/>
      </vt:variant>
      <vt:variant>
        <vt:i4>5832803</vt:i4>
      </vt:variant>
      <vt:variant>
        <vt:i4>6</vt:i4>
      </vt:variant>
      <vt:variant>
        <vt:i4>0</vt:i4>
      </vt:variant>
      <vt:variant>
        <vt:i4>5</vt:i4>
      </vt:variant>
      <vt:variant>
        <vt:lpwstr>mailto:achizitii@dspb.ro</vt:lpwstr>
      </vt:variant>
      <vt:variant>
        <vt:lpwstr/>
      </vt:variant>
      <vt:variant>
        <vt:i4>5832803</vt:i4>
      </vt:variant>
      <vt:variant>
        <vt:i4>3</vt:i4>
      </vt:variant>
      <vt:variant>
        <vt:i4>0</vt:i4>
      </vt:variant>
      <vt:variant>
        <vt:i4>5</vt:i4>
      </vt:variant>
      <vt:variant>
        <vt:lpwstr>mailto:achizitii@dspb.ro</vt:lpwstr>
      </vt:variant>
      <vt:variant>
        <vt:lpwstr/>
      </vt:variant>
      <vt:variant>
        <vt:i4>8060979</vt:i4>
      </vt:variant>
      <vt:variant>
        <vt:i4>0</vt:i4>
      </vt:variant>
      <vt:variant>
        <vt:i4>0</vt:i4>
      </vt:variant>
      <vt:variant>
        <vt:i4>5</vt:i4>
      </vt:variant>
      <vt:variant>
        <vt:lpwstr>http://www.aspb.ro/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Valentin</cp:lastModifiedBy>
  <cp:revision>2</cp:revision>
  <cp:lastPrinted>2021-09-30T14:06:00Z</cp:lastPrinted>
  <dcterms:created xsi:type="dcterms:W3CDTF">2021-09-30T14:39:00Z</dcterms:created>
  <dcterms:modified xsi:type="dcterms:W3CDTF">2021-09-30T14:39:00Z</dcterms:modified>
</cp:coreProperties>
</file>